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1"/>
        <w:tblW w:w="5000" w:type="pct"/>
        <w:tblLook w:val="0620" w:firstRow="1" w:lastRow="0" w:firstColumn="0" w:lastColumn="0" w:noHBand="1" w:noVBand="1"/>
      </w:tblPr>
      <w:tblGrid>
        <w:gridCol w:w="5040"/>
        <w:gridCol w:w="5040"/>
      </w:tblGrid>
      <w:tr w:rsidR="00856C35" w14:paraId="18A3ADC2" w14:textId="77777777" w:rsidTr="00E56B88">
        <w:trPr>
          <w:cnfStyle w:val="100000000000" w:firstRow="1" w:lastRow="0" w:firstColumn="0" w:lastColumn="0" w:oddVBand="0" w:evenVBand="0" w:oddHBand="0" w:evenHBand="0" w:firstRowFirstColumn="0" w:firstRowLastColumn="0" w:lastRowFirstColumn="0" w:lastRowLastColumn="0"/>
        </w:trPr>
        <w:tc>
          <w:tcPr>
            <w:tcW w:w="5040" w:type="dxa"/>
          </w:tcPr>
          <w:p w14:paraId="3B9CC858" w14:textId="77777777" w:rsidR="00856C35" w:rsidRDefault="001A59F4" w:rsidP="00856C35">
            <w:r>
              <w:rPr>
                <w:noProof/>
              </w:rPr>
              <w:drawing>
                <wp:anchor distT="0" distB="0" distL="114300" distR="114300" simplePos="0" relativeHeight="251659264" behindDoc="1" locked="0" layoutInCell="1" allowOverlap="1" wp14:anchorId="0CC37680" wp14:editId="41A5BD81">
                  <wp:simplePos x="0" y="0"/>
                  <wp:positionH relativeFrom="column">
                    <wp:posOffset>0</wp:posOffset>
                  </wp:positionH>
                  <wp:positionV relativeFrom="page">
                    <wp:posOffset>-571500</wp:posOffset>
                  </wp:positionV>
                  <wp:extent cx="2039425" cy="1485900"/>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9865" cy="1486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40" w:type="dxa"/>
          </w:tcPr>
          <w:p w14:paraId="08BEBEA0" w14:textId="77777777" w:rsidR="00856C35" w:rsidRDefault="00E56B88" w:rsidP="001A59F4">
            <w:pPr>
              <w:pStyle w:val="CompanyName"/>
            </w:pPr>
            <w:r>
              <w:t xml:space="preserve">The </w:t>
            </w:r>
            <w:r w:rsidR="001A59F4">
              <w:t xml:space="preserve">Labrador Club of Scotland </w:t>
            </w:r>
          </w:p>
        </w:tc>
      </w:tr>
      <w:tr w:rsidR="00E56B88" w14:paraId="745D9DCA" w14:textId="77777777" w:rsidTr="00E56B88">
        <w:trPr>
          <w:trHeight w:val="158"/>
        </w:trPr>
        <w:tc>
          <w:tcPr>
            <w:tcW w:w="5040" w:type="dxa"/>
          </w:tcPr>
          <w:p w14:paraId="5A4DB6B4" w14:textId="77777777" w:rsidR="00E56B88" w:rsidRDefault="00E56B88" w:rsidP="001A59F4">
            <w:pPr>
              <w:jc w:val="right"/>
              <w:rPr>
                <w:noProof/>
              </w:rPr>
            </w:pPr>
          </w:p>
        </w:tc>
        <w:tc>
          <w:tcPr>
            <w:tcW w:w="5040" w:type="dxa"/>
          </w:tcPr>
          <w:p w14:paraId="7266FF50" w14:textId="77777777" w:rsidR="00E56B88" w:rsidRDefault="00E56B88" w:rsidP="001A59F4">
            <w:pPr>
              <w:jc w:val="right"/>
              <w:rPr>
                <w:noProof/>
              </w:rPr>
            </w:pPr>
            <w:r>
              <w:rPr>
                <w:noProof/>
              </w:rPr>
              <w:t>President : Ms Caroline Campbell</w:t>
            </w:r>
          </w:p>
        </w:tc>
      </w:tr>
      <w:tr w:rsidR="00E56B88" w14:paraId="78FBD9E3" w14:textId="77777777" w:rsidTr="00E56B88">
        <w:tc>
          <w:tcPr>
            <w:tcW w:w="5040" w:type="dxa"/>
          </w:tcPr>
          <w:p w14:paraId="467B46CB" w14:textId="77777777" w:rsidR="00E56B88" w:rsidRDefault="00E56B88" w:rsidP="00E56B88">
            <w:pPr>
              <w:jc w:val="center"/>
              <w:rPr>
                <w:noProof/>
              </w:rPr>
            </w:pPr>
          </w:p>
        </w:tc>
        <w:tc>
          <w:tcPr>
            <w:tcW w:w="5040" w:type="dxa"/>
          </w:tcPr>
          <w:p w14:paraId="0257AFB1" w14:textId="77777777" w:rsidR="00E56B88" w:rsidRDefault="00E56B88" w:rsidP="00E56B88">
            <w:pPr>
              <w:tabs>
                <w:tab w:val="left" w:pos="188"/>
                <w:tab w:val="right" w:pos="5040"/>
              </w:tabs>
              <w:rPr>
                <w:noProof/>
              </w:rPr>
            </w:pPr>
            <w:r>
              <w:rPr>
                <w:noProof/>
              </w:rPr>
              <w:tab/>
            </w:r>
            <w:r>
              <w:rPr>
                <w:noProof/>
              </w:rPr>
              <w:tab/>
              <w:t>Patron : The Duke of Buccleuch</w:t>
            </w:r>
          </w:p>
        </w:tc>
      </w:tr>
    </w:tbl>
    <w:p w14:paraId="70E2C955" w14:textId="77777777" w:rsidR="00467865" w:rsidRPr="00275BB5" w:rsidRDefault="001A59F4" w:rsidP="00856C35">
      <w:pPr>
        <w:pStyle w:val="Heading1"/>
      </w:pPr>
      <w:r>
        <w:t>Membership</w:t>
      </w:r>
      <w:r w:rsidR="00856C35">
        <w:t xml:space="preserve"> Application</w:t>
      </w:r>
    </w:p>
    <w:p w14:paraId="4752B9FD" w14:textId="77777777" w:rsidR="00856C35" w:rsidRDefault="00856C35" w:rsidP="00856C35">
      <w:pPr>
        <w:pStyle w:val="Heading2"/>
      </w:pPr>
      <w:r w:rsidRPr="00856C35">
        <w:t>Applicant Information</w:t>
      </w:r>
    </w:p>
    <w:tbl>
      <w:tblPr>
        <w:tblStyle w:val="PlainTable31"/>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5966096"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BB5FF58" w14:textId="77777777" w:rsidR="00A82BA3" w:rsidRPr="005114CE" w:rsidRDefault="00A82BA3" w:rsidP="00490804">
            <w:r w:rsidRPr="00D6155E">
              <w:t>Full Name</w:t>
            </w:r>
            <w:r w:rsidRPr="005114CE">
              <w:t>:</w:t>
            </w:r>
          </w:p>
        </w:tc>
        <w:tc>
          <w:tcPr>
            <w:tcW w:w="2940" w:type="dxa"/>
            <w:tcBorders>
              <w:bottom w:val="single" w:sz="4" w:space="0" w:color="auto"/>
            </w:tcBorders>
          </w:tcPr>
          <w:p w14:paraId="2011A40B" w14:textId="77777777" w:rsidR="00A82BA3" w:rsidRPr="009C220D" w:rsidRDefault="00A82BA3" w:rsidP="00440CD8">
            <w:pPr>
              <w:pStyle w:val="FieldText"/>
            </w:pPr>
          </w:p>
        </w:tc>
        <w:tc>
          <w:tcPr>
            <w:tcW w:w="2865" w:type="dxa"/>
            <w:tcBorders>
              <w:bottom w:val="single" w:sz="4" w:space="0" w:color="auto"/>
            </w:tcBorders>
          </w:tcPr>
          <w:p w14:paraId="5FCF0200" w14:textId="77777777" w:rsidR="00A82BA3" w:rsidRPr="009C220D" w:rsidRDefault="00A82BA3" w:rsidP="00440CD8">
            <w:pPr>
              <w:pStyle w:val="FieldText"/>
            </w:pPr>
          </w:p>
        </w:tc>
        <w:tc>
          <w:tcPr>
            <w:tcW w:w="668" w:type="dxa"/>
            <w:tcBorders>
              <w:bottom w:val="single" w:sz="4" w:space="0" w:color="auto"/>
            </w:tcBorders>
          </w:tcPr>
          <w:p w14:paraId="238CA932" w14:textId="77777777" w:rsidR="00A82BA3" w:rsidRPr="009C220D" w:rsidRDefault="00A82BA3" w:rsidP="00440CD8">
            <w:pPr>
              <w:pStyle w:val="FieldText"/>
            </w:pPr>
          </w:p>
        </w:tc>
        <w:tc>
          <w:tcPr>
            <w:tcW w:w="681" w:type="dxa"/>
          </w:tcPr>
          <w:p w14:paraId="6643ABE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D273E85" w14:textId="77777777" w:rsidR="00A82BA3" w:rsidRPr="009C220D" w:rsidRDefault="00A82BA3" w:rsidP="00440CD8">
            <w:pPr>
              <w:pStyle w:val="FieldText"/>
            </w:pPr>
          </w:p>
        </w:tc>
      </w:tr>
      <w:tr w:rsidR="00856C35" w:rsidRPr="005114CE" w14:paraId="7E7319D8" w14:textId="77777777" w:rsidTr="00FF1313">
        <w:tc>
          <w:tcPr>
            <w:tcW w:w="1081" w:type="dxa"/>
          </w:tcPr>
          <w:p w14:paraId="25044664" w14:textId="77777777" w:rsidR="00856C35" w:rsidRPr="00D6155E" w:rsidRDefault="00856C35" w:rsidP="00440CD8"/>
        </w:tc>
        <w:tc>
          <w:tcPr>
            <w:tcW w:w="2940" w:type="dxa"/>
            <w:tcBorders>
              <w:top w:val="single" w:sz="4" w:space="0" w:color="auto"/>
            </w:tcBorders>
          </w:tcPr>
          <w:p w14:paraId="300D3362" w14:textId="77777777" w:rsidR="00856C35" w:rsidRPr="00490804" w:rsidRDefault="001A59F4" w:rsidP="00490804">
            <w:pPr>
              <w:pStyle w:val="Heading3"/>
              <w:outlineLvl w:val="2"/>
            </w:pPr>
            <w:r>
              <w:t>First</w:t>
            </w:r>
          </w:p>
        </w:tc>
        <w:tc>
          <w:tcPr>
            <w:tcW w:w="2865" w:type="dxa"/>
            <w:tcBorders>
              <w:top w:val="single" w:sz="4" w:space="0" w:color="auto"/>
            </w:tcBorders>
          </w:tcPr>
          <w:p w14:paraId="05791444" w14:textId="77777777" w:rsidR="00856C35" w:rsidRPr="00490804" w:rsidRDefault="001A59F4" w:rsidP="00490804">
            <w:pPr>
              <w:pStyle w:val="Heading3"/>
              <w:outlineLvl w:val="2"/>
            </w:pPr>
            <w:r>
              <w:t>Last</w:t>
            </w:r>
          </w:p>
        </w:tc>
        <w:tc>
          <w:tcPr>
            <w:tcW w:w="668" w:type="dxa"/>
            <w:tcBorders>
              <w:top w:val="single" w:sz="4" w:space="0" w:color="auto"/>
            </w:tcBorders>
          </w:tcPr>
          <w:p w14:paraId="110B2A21" w14:textId="77777777" w:rsidR="00856C35" w:rsidRPr="00490804" w:rsidRDefault="001A59F4" w:rsidP="00490804">
            <w:pPr>
              <w:pStyle w:val="Heading3"/>
              <w:outlineLvl w:val="2"/>
            </w:pPr>
            <w:r>
              <w:t>Title</w:t>
            </w:r>
          </w:p>
        </w:tc>
        <w:tc>
          <w:tcPr>
            <w:tcW w:w="681" w:type="dxa"/>
          </w:tcPr>
          <w:p w14:paraId="745BFB04" w14:textId="77777777" w:rsidR="00856C35" w:rsidRPr="005114CE" w:rsidRDefault="00856C35" w:rsidP="00856C35"/>
        </w:tc>
        <w:tc>
          <w:tcPr>
            <w:tcW w:w="1845" w:type="dxa"/>
            <w:tcBorders>
              <w:top w:val="single" w:sz="4" w:space="0" w:color="auto"/>
            </w:tcBorders>
          </w:tcPr>
          <w:p w14:paraId="07B9D027" w14:textId="77777777" w:rsidR="00856C35" w:rsidRPr="009C220D" w:rsidRDefault="00856C35" w:rsidP="00856C35"/>
        </w:tc>
      </w:tr>
    </w:tbl>
    <w:p w14:paraId="20B35DB8" w14:textId="77777777" w:rsidR="00856C35" w:rsidRDefault="00856C35"/>
    <w:tbl>
      <w:tblPr>
        <w:tblStyle w:val="PlainTable31"/>
        <w:tblW w:w="5000" w:type="pct"/>
        <w:tblLayout w:type="fixed"/>
        <w:tblLook w:val="0620" w:firstRow="1" w:lastRow="0" w:firstColumn="0" w:lastColumn="0" w:noHBand="1" w:noVBand="1"/>
      </w:tblPr>
      <w:tblGrid>
        <w:gridCol w:w="1081"/>
        <w:gridCol w:w="7199"/>
        <w:gridCol w:w="1800"/>
      </w:tblGrid>
      <w:tr w:rsidR="00A82BA3" w:rsidRPr="005114CE" w14:paraId="6262137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C1F2533" w14:textId="77777777" w:rsidR="00A82BA3" w:rsidRPr="005114CE" w:rsidRDefault="00A82BA3" w:rsidP="00490804">
            <w:r w:rsidRPr="005114CE">
              <w:t>Address:</w:t>
            </w:r>
          </w:p>
        </w:tc>
        <w:tc>
          <w:tcPr>
            <w:tcW w:w="7199" w:type="dxa"/>
            <w:tcBorders>
              <w:bottom w:val="single" w:sz="4" w:space="0" w:color="auto"/>
            </w:tcBorders>
          </w:tcPr>
          <w:p w14:paraId="71E2E8B2" w14:textId="77777777" w:rsidR="00A82BA3" w:rsidRPr="00FF1313" w:rsidRDefault="00A82BA3" w:rsidP="00440CD8">
            <w:pPr>
              <w:pStyle w:val="FieldText"/>
            </w:pPr>
          </w:p>
        </w:tc>
        <w:tc>
          <w:tcPr>
            <w:tcW w:w="1800" w:type="dxa"/>
            <w:tcBorders>
              <w:bottom w:val="single" w:sz="4" w:space="0" w:color="auto"/>
            </w:tcBorders>
          </w:tcPr>
          <w:p w14:paraId="2905E655" w14:textId="77777777" w:rsidR="00A82BA3" w:rsidRPr="00FF1313" w:rsidRDefault="00A82BA3" w:rsidP="00440CD8">
            <w:pPr>
              <w:pStyle w:val="FieldText"/>
            </w:pPr>
          </w:p>
        </w:tc>
      </w:tr>
      <w:tr w:rsidR="00856C35" w:rsidRPr="005114CE" w14:paraId="2DB8D233" w14:textId="77777777" w:rsidTr="00FF1313">
        <w:tc>
          <w:tcPr>
            <w:tcW w:w="1081" w:type="dxa"/>
          </w:tcPr>
          <w:p w14:paraId="67925642" w14:textId="77777777" w:rsidR="00856C35" w:rsidRPr="005114CE" w:rsidRDefault="00856C35" w:rsidP="00440CD8"/>
        </w:tc>
        <w:tc>
          <w:tcPr>
            <w:tcW w:w="7199" w:type="dxa"/>
            <w:tcBorders>
              <w:top w:val="single" w:sz="4" w:space="0" w:color="auto"/>
            </w:tcBorders>
          </w:tcPr>
          <w:p w14:paraId="7404167D" w14:textId="77777777" w:rsidR="00856C35" w:rsidRPr="00490804" w:rsidRDefault="001A59F4" w:rsidP="00490804">
            <w:pPr>
              <w:pStyle w:val="Heading3"/>
              <w:outlineLvl w:val="2"/>
            </w:pPr>
            <w:r>
              <w:t>Street</w:t>
            </w:r>
          </w:p>
        </w:tc>
        <w:tc>
          <w:tcPr>
            <w:tcW w:w="1800" w:type="dxa"/>
            <w:tcBorders>
              <w:top w:val="single" w:sz="4" w:space="0" w:color="auto"/>
            </w:tcBorders>
          </w:tcPr>
          <w:p w14:paraId="5BDFA48E" w14:textId="77777777" w:rsidR="00856C35" w:rsidRPr="00490804" w:rsidRDefault="001A59F4" w:rsidP="00490804">
            <w:pPr>
              <w:pStyle w:val="Heading3"/>
              <w:outlineLvl w:val="2"/>
            </w:pPr>
            <w:r>
              <w:t>House No.</w:t>
            </w:r>
          </w:p>
        </w:tc>
      </w:tr>
    </w:tbl>
    <w:p w14:paraId="2664B69C" w14:textId="77777777" w:rsidR="00856C35" w:rsidRDefault="00856C35"/>
    <w:tbl>
      <w:tblPr>
        <w:tblStyle w:val="PlainTable31"/>
        <w:tblW w:w="5000" w:type="pct"/>
        <w:tblLayout w:type="fixed"/>
        <w:tblLook w:val="0620" w:firstRow="1" w:lastRow="0" w:firstColumn="0" w:lastColumn="0" w:noHBand="1" w:noVBand="1"/>
      </w:tblPr>
      <w:tblGrid>
        <w:gridCol w:w="1081"/>
        <w:gridCol w:w="5805"/>
        <w:gridCol w:w="1394"/>
        <w:gridCol w:w="1800"/>
      </w:tblGrid>
      <w:tr w:rsidR="00C76039" w:rsidRPr="005114CE" w14:paraId="74BFC74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0BE4E7A" w14:textId="77777777" w:rsidR="00C76039" w:rsidRPr="005114CE" w:rsidRDefault="00C76039">
            <w:pPr>
              <w:rPr>
                <w:szCs w:val="19"/>
              </w:rPr>
            </w:pPr>
          </w:p>
        </w:tc>
        <w:tc>
          <w:tcPr>
            <w:tcW w:w="5805" w:type="dxa"/>
            <w:tcBorders>
              <w:bottom w:val="single" w:sz="4" w:space="0" w:color="auto"/>
            </w:tcBorders>
          </w:tcPr>
          <w:p w14:paraId="1FD53C98" w14:textId="77777777" w:rsidR="00C76039" w:rsidRPr="009C220D" w:rsidRDefault="00C76039" w:rsidP="00440CD8">
            <w:pPr>
              <w:pStyle w:val="FieldText"/>
            </w:pPr>
          </w:p>
        </w:tc>
        <w:tc>
          <w:tcPr>
            <w:tcW w:w="1394" w:type="dxa"/>
            <w:tcBorders>
              <w:bottom w:val="single" w:sz="4" w:space="0" w:color="auto"/>
            </w:tcBorders>
          </w:tcPr>
          <w:p w14:paraId="52825561" w14:textId="77777777" w:rsidR="00C76039" w:rsidRPr="005114CE" w:rsidRDefault="00C76039" w:rsidP="00440CD8">
            <w:pPr>
              <w:pStyle w:val="FieldText"/>
            </w:pPr>
          </w:p>
        </w:tc>
        <w:tc>
          <w:tcPr>
            <w:tcW w:w="1800" w:type="dxa"/>
            <w:tcBorders>
              <w:bottom w:val="single" w:sz="4" w:space="0" w:color="auto"/>
            </w:tcBorders>
          </w:tcPr>
          <w:p w14:paraId="6D125E7D" w14:textId="77777777" w:rsidR="00C76039" w:rsidRPr="005114CE" w:rsidRDefault="00C76039" w:rsidP="00440CD8">
            <w:pPr>
              <w:pStyle w:val="FieldText"/>
            </w:pPr>
          </w:p>
        </w:tc>
      </w:tr>
      <w:tr w:rsidR="00856C35" w:rsidRPr="005114CE" w14:paraId="3FC21D49" w14:textId="77777777" w:rsidTr="00FF1313">
        <w:trPr>
          <w:trHeight w:val="288"/>
        </w:trPr>
        <w:tc>
          <w:tcPr>
            <w:tcW w:w="1081" w:type="dxa"/>
          </w:tcPr>
          <w:p w14:paraId="7C4E2319" w14:textId="77777777" w:rsidR="00856C35" w:rsidRPr="005114CE" w:rsidRDefault="00856C35">
            <w:pPr>
              <w:rPr>
                <w:szCs w:val="19"/>
              </w:rPr>
            </w:pPr>
          </w:p>
        </w:tc>
        <w:tc>
          <w:tcPr>
            <w:tcW w:w="5805" w:type="dxa"/>
            <w:tcBorders>
              <w:top w:val="single" w:sz="4" w:space="0" w:color="auto"/>
            </w:tcBorders>
          </w:tcPr>
          <w:p w14:paraId="5CA56A98"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0F73471" w14:textId="77777777" w:rsidR="00856C35" w:rsidRPr="00490804" w:rsidRDefault="00E56B88" w:rsidP="00490804">
            <w:pPr>
              <w:pStyle w:val="Heading3"/>
              <w:outlineLvl w:val="2"/>
            </w:pPr>
            <w:r>
              <w:t>Region</w:t>
            </w:r>
          </w:p>
        </w:tc>
        <w:tc>
          <w:tcPr>
            <w:tcW w:w="1800" w:type="dxa"/>
            <w:tcBorders>
              <w:top w:val="single" w:sz="4" w:space="0" w:color="auto"/>
            </w:tcBorders>
          </w:tcPr>
          <w:p w14:paraId="36A3AA1E" w14:textId="77777777" w:rsidR="00856C35" w:rsidRPr="00490804" w:rsidRDefault="001A59F4" w:rsidP="00490804">
            <w:pPr>
              <w:pStyle w:val="Heading3"/>
              <w:outlineLvl w:val="2"/>
            </w:pPr>
            <w:r>
              <w:t>Post</w:t>
            </w:r>
            <w:r w:rsidR="00856C35" w:rsidRPr="00490804">
              <w:t xml:space="preserve"> Code</w:t>
            </w:r>
          </w:p>
        </w:tc>
      </w:tr>
    </w:tbl>
    <w:p w14:paraId="14EA51F0" w14:textId="77777777" w:rsidR="00856C35" w:rsidRDefault="00856C35"/>
    <w:tbl>
      <w:tblPr>
        <w:tblStyle w:val="PlainTable31"/>
        <w:tblW w:w="5000" w:type="pct"/>
        <w:tblLayout w:type="fixed"/>
        <w:tblLook w:val="0620" w:firstRow="1" w:lastRow="0" w:firstColumn="0" w:lastColumn="0" w:noHBand="1" w:noVBand="1"/>
      </w:tblPr>
      <w:tblGrid>
        <w:gridCol w:w="1080"/>
        <w:gridCol w:w="3690"/>
        <w:gridCol w:w="720"/>
        <w:gridCol w:w="4590"/>
      </w:tblGrid>
      <w:tr w:rsidR="00841645" w:rsidRPr="005114CE" w14:paraId="51008DB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7C56248C" w14:textId="77777777" w:rsidR="00841645" w:rsidRPr="005114CE" w:rsidRDefault="00841645" w:rsidP="00490804">
            <w:r w:rsidRPr="005114CE">
              <w:t>Phone:</w:t>
            </w:r>
          </w:p>
        </w:tc>
        <w:tc>
          <w:tcPr>
            <w:tcW w:w="3690" w:type="dxa"/>
            <w:tcBorders>
              <w:bottom w:val="single" w:sz="4" w:space="0" w:color="auto"/>
            </w:tcBorders>
          </w:tcPr>
          <w:p w14:paraId="0FC51030" w14:textId="77777777" w:rsidR="00841645" w:rsidRPr="009C220D" w:rsidRDefault="00841645" w:rsidP="00856C35">
            <w:pPr>
              <w:pStyle w:val="FieldText"/>
            </w:pPr>
          </w:p>
        </w:tc>
        <w:tc>
          <w:tcPr>
            <w:tcW w:w="720" w:type="dxa"/>
          </w:tcPr>
          <w:p w14:paraId="160AC8B2"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6C2248A" w14:textId="77777777" w:rsidR="00841645" w:rsidRPr="009C220D" w:rsidRDefault="00841645" w:rsidP="00440CD8">
            <w:pPr>
              <w:pStyle w:val="FieldText"/>
            </w:pPr>
          </w:p>
        </w:tc>
      </w:tr>
    </w:tbl>
    <w:p w14:paraId="1D4A49B4" w14:textId="77777777" w:rsidR="00856C35" w:rsidRDefault="00856C35"/>
    <w:tbl>
      <w:tblPr>
        <w:tblStyle w:val="PlainTable31"/>
        <w:tblW w:w="5000" w:type="pct"/>
        <w:tblLayout w:type="fixed"/>
        <w:tblLook w:val="0620" w:firstRow="1" w:lastRow="0" w:firstColumn="0" w:lastColumn="0" w:noHBand="1" w:noVBand="1"/>
      </w:tblPr>
      <w:tblGrid>
        <w:gridCol w:w="2552"/>
        <w:gridCol w:w="7528"/>
      </w:tblGrid>
      <w:tr w:rsidR="00DE7FB7" w:rsidRPr="005114CE" w14:paraId="68D4FBDF" w14:textId="77777777" w:rsidTr="00A72EC0">
        <w:trPr>
          <w:cnfStyle w:val="100000000000" w:firstRow="1" w:lastRow="0" w:firstColumn="0" w:lastColumn="0" w:oddVBand="0" w:evenVBand="0" w:oddHBand="0" w:evenHBand="0" w:firstRowFirstColumn="0" w:firstRowLastColumn="0" w:lastRowFirstColumn="0" w:lastRowLastColumn="0"/>
          <w:trHeight w:val="288"/>
        </w:trPr>
        <w:tc>
          <w:tcPr>
            <w:tcW w:w="2552" w:type="dxa"/>
          </w:tcPr>
          <w:p w14:paraId="45FA4127" w14:textId="77777777" w:rsidR="00DE7FB7" w:rsidRPr="005114CE" w:rsidRDefault="00E56B88" w:rsidP="00E56B88">
            <w:r>
              <w:t>Age if under 16</w:t>
            </w:r>
            <w:r w:rsidR="00D3462E">
              <w:t xml:space="preserve"> </w:t>
            </w:r>
            <w:r>
              <w:t>y</w:t>
            </w:r>
            <w:r w:rsidR="00D3462E">
              <w:t xml:space="preserve">ears of age:    </w:t>
            </w:r>
          </w:p>
        </w:tc>
        <w:tc>
          <w:tcPr>
            <w:tcW w:w="7528" w:type="dxa"/>
            <w:tcBorders>
              <w:bottom w:val="single" w:sz="4" w:space="0" w:color="auto"/>
            </w:tcBorders>
          </w:tcPr>
          <w:p w14:paraId="2CA248F0" w14:textId="77777777" w:rsidR="00DE7FB7" w:rsidRPr="009C220D" w:rsidRDefault="00DE7FB7" w:rsidP="00083002">
            <w:pPr>
              <w:pStyle w:val="FieldText"/>
            </w:pPr>
          </w:p>
        </w:tc>
      </w:tr>
    </w:tbl>
    <w:p w14:paraId="4DCF8E4D" w14:textId="77777777" w:rsidR="00856C35" w:rsidRDefault="00856C35"/>
    <w:tbl>
      <w:tblPr>
        <w:tblStyle w:val="PlainTable31"/>
        <w:tblW w:w="2414" w:type="pct"/>
        <w:tblLayout w:type="fixed"/>
        <w:tblLook w:val="0620" w:firstRow="1" w:lastRow="0" w:firstColumn="0" w:lastColumn="0" w:noHBand="1" w:noVBand="1"/>
      </w:tblPr>
      <w:tblGrid>
        <w:gridCol w:w="3693"/>
        <w:gridCol w:w="665"/>
        <w:gridCol w:w="509"/>
      </w:tblGrid>
      <w:tr w:rsidR="00D3462E" w:rsidRPr="005114CE" w14:paraId="73156F0E" w14:textId="77777777" w:rsidTr="00D3462E">
        <w:trPr>
          <w:cnfStyle w:val="100000000000" w:firstRow="1" w:lastRow="0" w:firstColumn="0" w:lastColumn="0" w:oddVBand="0" w:evenVBand="0" w:oddHBand="0" w:evenHBand="0" w:firstRowFirstColumn="0" w:firstRowLastColumn="0" w:lastRowFirstColumn="0" w:lastRowLastColumn="0"/>
        </w:trPr>
        <w:tc>
          <w:tcPr>
            <w:tcW w:w="3692" w:type="dxa"/>
          </w:tcPr>
          <w:p w14:paraId="2E92F637" w14:textId="77777777" w:rsidR="00D3462E" w:rsidRPr="005114CE" w:rsidRDefault="00D3462E" w:rsidP="00490804">
            <w:r>
              <w:t>Do you wish to apply for joint membership</w:t>
            </w:r>
            <w:r w:rsidRPr="005114CE">
              <w:t>?</w:t>
            </w:r>
          </w:p>
        </w:tc>
        <w:tc>
          <w:tcPr>
            <w:tcW w:w="665" w:type="dxa"/>
          </w:tcPr>
          <w:p w14:paraId="56FC7871" w14:textId="77777777" w:rsidR="00D3462E" w:rsidRPr="00D6155E" w:rsidRDefault="00D3462E" w:rsidP="00490804">
            <w:pPr>
              <w:pStyle w:val="Checkbox"/>
            </w:pPr>
            <w:r w:rsidRPr="00D6155E">
              <w:t>YES</w:t>
            </w:r>
          </w:p>
          <w:p w14:paraId="2EA56670" w14:textId="77777777" w:rsidR="00D3462E" w:rsidRPr="005114CE" w:rsidRDefault="00D3462E"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EA2437">
              <w:fldChar w:fldCharType="separate"/>
            </w:r>
            <w:r w:rsidRPr="005114CE">
              <w:fldChar w:fldCharType="end"/>
            </w:r>
            <w:bookmarkEnd w:id="0"/>
          </w:p>
        </w:tc>
        <w:tc>
          <w:tcPr>
            <w:tcW w:w="509" w:type="dxa"/>
          </w:tcPr>
          <w:p w14:paraId="1A5792EF" w14:textId="77777777" w:rsidR="00D3462E" w:rsidRPr="009C220D" w:rsidRDefault="00D3462E" w:rsidP="00490804">
            <w:pPr>
              <w:pStyle w:val="Checkbox"/>
            </w:pPr>
            <w:r>
              <w:t>NO</w:t>
            </w:r>
          </w:p>
          <w:p w14:paraId="2CAC8FCD" w14:textId="77777777" w:rsidR="00D3462E" w:rsidRPr="00D6155E" w:rsidRDefault="00D3462E"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EA2437">
              <w:fldChar w:fldCharType="separate"/>
            </w:r>
            <w:r w:rsidRPr="00D6155E">
              <w:fldChar w:fldCharType="end"/>
            </w:r>
            <w:bookmarkEnd w:id="1"/>
          </w:p>
        </w:tc>
      </w:tr>
    </w:tbl>
    <w:p w14:paraId="18526626" w14:textId="77777777" w:rsidR="00C92A3C" w:rsidRDefault="00C92A3C"/>
    <w:tbl>
      <w:tblPr>
        <w:tblStyle w:val="PlainTable31"/>
        <w:tblW w:w="5000" w:type="pct"/>
        <w:tblLayout w:type="fixed"/>
        <w:tblLook w:val="0620" w:firstRow="1" w:lastRow="0" w:firstColumn="0" w:lastColumn="0" w:noHBand="1" w:noVBand="1"/>
      </w:tblPr>
      <w:tblGrid>
        <w:gridCol w:w="3402"/>
        <w:gridCol w:w="6678"/>
      </w:tblGrid>
      <w:tr w:rsidR="00D3462E" w:rsidRPr="005114CE" w14:paraId="4D35E24F" w14:textId="77777777" w:rsidTr="00D3462E">
        <w:trPr>
          <w:cnfStyle w:val="100000000000" w:firstRow="1" w:lastRow="0" w:firstColumn="0" w:lastColumn="0" w:oddVBand="0" w:evenVBand="0" w:oddHBand="0" w:evenHBand="0" w:firstRowFirstColumn="0" w:firstRowLastColumn="0" w:lastRowFirstColumn="0" w:lastRowLastColumn="0"/>
          <w:trHeight w:val="288"/>
        </w:trPr>
        <w:tc>
          <w:tcPr>
            <w:tcW w:w="3402" w:type="dxa"/>
          </w:tcPr>
          <w:p w14:paraId="2C256F3C" w14:textId="77777777" w:rsidR="000F2DF4" w:rsidRPr="005114CE" w:rsidRDefault="000F2DF4" w:rsidP="00D3462E">
            <w:r w:rsidRPr="005114CE">
              <w:t xml:space="preserve">If yes, </w:t>
            </w:r>
            <w:r w:rsidR="00D3462E">
              <w:t xml:space="preserve">name of second applicant: </w:t>
            </w:r>
          </w:p>
        </w:tc>
        <w:tc>
          <w:tcPr>
            <w:tcW w:w="6678" w:type="dxa"/>
            <w:tcBorders>
              <w:bottom w:val="single" w:sz="4" w:space="0" w:color="auto"/>
            </w:tcBorders>
          </w:tcPr>
          <w:p w14:paraId="332929D0" w14:textId="77777777" w:rsidR="000F2DF4" w:rsidRPr="009C220D" w:rsidRDefault="000F2DF4" w:rsidP="00617C65">
            <w:pPr>
              <w:pStyle w:val="FieldText"/>
            </w:pPr>
          </w:p>
        </w:tc>
      </w:tr>
    </w:tbl>
    <w:p w14:paraId="2737D10F" w14:textId="77777777" w:rsidR="00330050" w:rsidRDefault="00D3462E" w:rsidP="00330050">
      <w:pPr>
        <w:pStyle w:val="Heading2"/>
      </w:pPr>
      <w:r>
        <w:t>Signatures</w:t>
      </w:r>
    </w:p>
    <w:tbl>
      <w:tblPr>
        <w:tblStyle w:val="PlainTable31"/>
        <w:tblW w:w="5000" w:type="pct"/>
        <w:tblLayout w:type="fixed"/>
        <w:tblLook w:val="0620" w:firstRow="1" w:lastRow="0" w:firstColumn="0" w:lastColumn="0" w:noHBand="1" w:noVBand="1"/>
      </w:tblPr>
      <w:tblGrid>
        <w:gridCol w:w="1134"/>
        <w:gridCol w:w="3686"/>
        <w:gridCol w:w="1134"/>
        <w:gridCol w:w="4126"/>
      </w:tblGrid>
      <w:tr w:rsidR="000F2DF4" w:rsidRPr="00613129" w14:paraId="2A58250A" w14:textId="77777777" w:rsidTr="00A72EC0">
        <w:trPr>
          <w:cnfStyle w:val="100000000000" w:firstRow="1" w:lastRow="0" w:firstColumn="0" w:lastColumn="0" w:oddVBand="0" w:evenVBand="0" w:oddHBand="0" w:evenHBand="0" w:firstRowFirstColumn="0" w:firstRowLastColumn="0" w:lastRowFirstColumn="0" w:lastRowLastColumn="0"/>
          <w:trHeight w:val="432"/>
        </w:trPr>
        <w:tc>
          <w:tcPr>
            <w:tcW w:w="1134" w:type="dxa"/>
          </w:tcPr>
          <w:p w14:paraId="235BF68E" w14:textId="77777777" w:rsidR="00D3462E" w:rsidRDefault="00D3462E" w:rsidP="00490804"/>
          <w:p w14:paraId="1A0E71B7" w14:textId="77777777" w:rsidR="00D3462E" w:rsidRDefault="00D3462E" w:rsidP="00490804"/>
          <w:p w14:paraId="372D41F0" w14:textId="77777777" w:rsidR="000F2DF4" w:rsidRPr="005114CE" w:rsidRDefault="00A72EC0" w:rsidP="00490804">
            <w:r>
              <w:t>1</w:t>
            </w:r>
            <w:r w:rsidRPr="00A72EC0">
              <w:rPr>
                <w:vertAlign w:val="superscript"/>
              </w:rPr>
              <w:t>st</w:t>
            </w:r>
            <w:r>
              <w:t xml:space="preserve"> Applicant</w:t>
            </w:r>
            <w:r w:rsidR="000F2DF4" w:rsidRPr="005114CE">
              <w:t>:</w:t>
            </w:r>
          </w:p>
        </w:tc>
        <w:tc>
          <w:tcPr>
            <w:tcW w:w="3686" w:type="dxa"/>
            <w:tcBorders>
              <w:bottom w:val="single" w:sz="4" w:space="0" w:color="auto"/>
            </w:tcBorders>
          </w:tcPr>
          <w:p w14:paraId="5E476077" w14:textId="77777777" w:rsidR="000F2DF4" w:rsidRPr="005114CE" w:rsidRDefault="000F2DF4" w:rsidP="00617C65">
            <w:pPr>
              <w:pStyle w:val="FieldText"/>
            </w:pPr>
          </w:p>
        </w:tc>
        <w:tc>
          <w:tcPr>
            <w:tcW w:w="1134" w:type="dxa"/>
          </w:tcPr>
          <w:p w14:paraId="734C8B9F" w14:textId="77777777" w:rsidR="000F2DF4" w:rsidRPr="005114CE" w:rsidRDefault="00A72EC0" w:rsidP="00490804">
            <w:pPr>
              <w:pStyle w:val="Heading4"/>
              <w:outlineLvl w:val="3"/>
            </w:pPr>
            <w:r>
              <w:t>2</w:t>
            </w:r>
            <w:r w:rsidRPr="00A72EC0">
              <w:rPr>
                <w:vertAlign w:val="superscript"/>
              </w:rPr>
              <w:t>nd</w:t>
            </w:r>
            <w:r>
              <w:t xml:space="preserve"> Applicant</w:t>
            </w:r>
            <w:r w:rsidR="000F2DF4" w:rsidRPr="005114CE">
              <w:t>:</w:t>
            </w:r>
          </w:p>
        </w:tc>
        <w:tc>
          <w:tcPr>
            <w:tcW w:w="4126" w:type="dxa"/>
            <w:tcBorders>
              <w:bottom w:val="single" w:sz="4" w:space="0" w:color="auto"/>
            </w:tcBorders>
          </w:tcPr>
          <w:p w14:paraId="5A953D29" w14:textId="77777777" w:rsidR="000F2DF4" w:rsidRPr="005114CE" w:rsidRDefault="000F2DF4" w:rsidP="00617C65">
            <w:pPr>
              <w:pStyle w:val="FieldText"/>
            </w:pPr>
          </w:p>
        </w:tc>
      </w:tr>
      <w:tr w:rsidR="00A72EC0" w:rsidRPr="005114CE" w14:paraId="22299AF9" w14:textId="77777777" w:rsidTr="00A72EC0">
        <w:trPr>
          <w:gridAfter w:val="2"/>
          <w:wAfter w:w="5260" w:type="dxa"/>
          <w:trHeight w:val="432"/>
        </w:trPr>
        <w:tc>
          <w:tcPr>
            <w:tcW w:w="1134" w:type="dxa"/>
          </w:tcPr>
          <w:p w14:paraId="1291ADA1" w14:textId="77777777" w:rsidR="00A72EC0" w:rsidRPr="005114CE" w:rsidRDefault="00A72EC0" w:rsidP="00A72EC0">
            <w:pPr>
              <w:jc w:val="right"/>
            </w:pPr>
            <w:r>
              <w:t>Date</w:t>
            </w:r>
            <w:r w:rsidRPr="005114CE">
              <w:t>:</w:t>
            </w:r>
          </w:p>
        </w:tc>
        <w:tc>
          <w:tcPr>
            <w:tcW w:w="3686" w:type="dxa"/>
            <w:tcBorders>
              <w:bottom w:val="single" w:sz="4" w:space="0" w:color="auto"/>
            </w:tcBorders>
          </w:tcPr>
          <w:p w14:paraId="79BEA76B" w14:textId="77777777" w:rsidR="00A72EC0" w:rsidRPr="005114CE" w:rsidRDefault="00A72EC0" w:rsidP="00AD0DC9">
            <w:pPr>
              <w:pStyle w:val="FieldText"/>
            </w:pPr>
          </w:p>
        </w:tc>
      </w:tr>
    </w:tbl>
    <w:p w14:paraId="312B19E6" w14:textId="77777777" w:rsidR="00D3462E" w:rsidRDefault="00D3462E"/>
    <w:p w14:paraId="5D8D656B" w14:textId="77777777" w:rsidR="00330050" w:rsidRDefault="00330050" w:rsidP="00330050">
      <w:pPr>
        <w:pStyle w:val="Heading2"/>
      </w:pPr>
      <w:r>
        <w:t>References</w:t>
      </w:r>
    </w:p>
    <w:p w14:paraId="1478A40C" w14:textId="77777777" w:rsidR="00330050" w:rsidRDefault="00A72EC0" w:rsidP="00490804">
      <w:pPr>
        <w:pStyle w:val="Italic"/>
      </w:pPr>
      <w:r w:rsidRPr="00A0466C">
        <w:rPr>
          <w:sz w:val="24"/>
          <w:szCs w:val="24"/>
        </w:rPr>
        <w:t>Must be proposed and seconded by existing member of The Labrador Club of Scotland</w:t>
      </w:r>
      <w:r w:rsidR="00330050" w:rsidRPr="007F3D5B">
        <w:t>.</w:t>
      </w:r>
    </w:p>
    <w:tbl>
      <w:tblPr>
        <w:tblStyle w:val="PlainTable31"/>
        <w:tblW w:w="5000" w:type="pct"/>
        <w:tblLayout w:type="fixed"/>
        <w:tblLook w:val="0620" w:firstRow="1" w:lastRow="0" w:firstColumn="0" w:lastColumn="0" w:noHBand="1" w:noVBand="1"/>
      </w:tblPr>
      <w:tblGrid>
        <w:gridCol w:w="1072"/>
        <w:gridCol w:w="5588"/>
        <w:gridCol w:w="1350"/>
        <w:gridCol w:w="2070"/>
      </w:tblGrid>
      <w:tr w:rsidR="000F2DF4" w:rsidRPr="005114CE" w14:paraId="0E85BFFF"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33A2298" w14:textId="77777777" w:rsidR="000F2DF4" w:rsidRPr="005114CE" w:rsidRDefault="000F2DF4" w:rsidP="00490804">
            <w:r w:rsidRPr="005114CE">
              <w:t>Full Name:</w:t>
            </w:r>
          </w:p>
        </w:tc>
        <w:tc>
          <w:tcPr>
            <w:tcW w:w="5588" w:type="dxa"/>
            <w:tcBorders>
              <w:bottom w:val="single" w:sz="4" w:space="0" w:color="auto"/>
            </w:tcBorders>
          </w:tcPr>
          <w:p w14:paraId="184E10F1" w14:textId="77777777" w:rsidR="000F2DF4" w:rsidRPr="009C220D" w:rsidRDefault="000F2DF4" w:rsidP="00A211B2">
            <w:pPr>
              <w:pStyle w:val="FieldText"/>
            </w:pPr>
          </w:p>
        </w:tc>
        <w:tc>
          <w:tcPr>
            <w:tcW w:w="1350" w:type="dxa"/>
          </w:tcPr>
          <w:p w14:paraId="05EC9A70"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60ED6698" w14:textId="77777777" w:rsidR="000F2DF4" w:rsidRPr="009C220D" w:rsidRDefault="000F2DF4" w:rsidP="00A211B2">
            <w:pPr>
              <w:pStyle w:val="FieldText"/>
            </w:pPr>
          </w:p>
        </w:tc>
      </w:tr>
      <w:tr w:rsidR="000F2DF4" w:rsidRPr="005114CE" w14:paraId="31271AD3" w14:textId="77777777" w:rsidTr="00BD103E">
        <w:trPr>
          <w:trHeight w:val="360"/>
        </w:trPr>
        <w:tc>
          <w:tcPr>
            <w:tcW w:w="1072" w:type="dxa"/>
          </w:tcPr>
          <w:p w14:paraId="3C2346E5" w14:textId="68CC1FA4" w:rsidR="000F2DF4" w:rsidRPr="005114CE" w:rsidRDefault="000B46AF" w:rsidP="00490804">
            <w:r>
              <w:t>Address:</w:t>
            </w:r>
          </w:p>
        </w:tc>
        <w:tc>
          <w:tcPr>
            <w:tcW w:w="5588" w:type="dxa"/>
            <w:tcBorders>
              <w:top w:val="single" w:sz="4" w:space="0" w:color="auto"/>
              <w:bottom w:val="single" w:sz="4" w:space="0" w:color="auto"/>
            </w:tcBorders>
          </w:tcPr>
          <w:p w14:paraId="30638DF1" w14:textId="77777777" w:rsidR="000F2DF4" w:rsidRPr="009C220D" w:rsidRDefault="000F2DF4" w:rsidP="00A211B2">
            <w:pPr>
              <w:pStyle w:val="FieldText"/>
            </w:pPr>
          </w:p>
        </w:tc>
        <w:tc>
          <w:tcPr>
            <w:tcW w:w="1350" w:type="dxa"/>
          </w:tcPr>
          <w:p w14:paraId="76492CB7"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70456456" w14:textId="77777777" w:rsidR="000F2DF4" w:rsidRPr="009C220D" w:rsidRDefault="000F2DF4" w:rsidP="00682C69">
            <w:pPr>
              <w:pStyle w:val="FieldText"/>
            </w:pPr>
          </w:p>
        </w:tc>
      </w:tr>
      <w:tr w:rsidR="00BD103E" w:rsidRPr="005114CE" w14:paraId="4AE9E299" w14:textId="77777777" w:rsidTr="00BD103E">
        <w:trPr>
          <w:trHeight w:val="360"/>
        </w:trPr>
        <w:tc>
          <w:tcPr>
            <w:tcW w:w="1072" w:type="dxa"/>
            <w:tcBorders>
              <w:bottom w:val="single" w:sz="4" w:space="0" w:color="auto"/>
            </w:tcBorders>
          </w:tcPr>
          <w:p w14:paraId="443CD390" w14:textId="77777777" w:rsidR="00BD103E" w:rsidRDefault="00BD103E" w:rsidP="00490804">
            <w:r>
              <w:t>Address:</w:t>
            </w:r>
          </w:p>
        </w:tc>
        <w:tc>
          <w:tcPr>
            <w:tcW w:w="5588" w:type="dxa"/>
            <w:tcBorders>
              <w:top w:val="single" w:sz="4" w:space="0" w:color="auto"/>
              <w:bottom w:val="single" w:sz="4" w:space="0" w:color="auto"/>
            </w:tcBorders>
          </w:tcPr>
          <w:p w14:paraId="6C8D1D04" w14:textId="77777777" w:rsidR="00BD103E" w:rsidRPr="009C220D" w:rsidRDefault="00BD103E" w:rsidP="00A211B2">
            <w:pPr>
              <w:pStyle w:val="FieldText"/>
            </w:pPr>
          </w:p>
        </w:tc>
        <w:tc>
          <w:tcPr>
            <w:tcW w:w="1350" w:type="dxa"/>
            <w:tcBorders>
              <w:bottom w:val="single" w:sz="4" w:space="0" w:color="auto"/>
            </w:tcBorders>
          </w:tcPr>
          <w:p w14:paraId="7C9F1D4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F326216" w14:textId="77777777" w:rsidR="00BD103E" w:rsidRPr="009C220D" w:rsidRDefault="00BD103E" w:rsidP="00682C69">
            <w:pPr>
              <w:pStyle w:val="FieldText"/>
            </w:pPr>
          </w:p>
        </w:tc>
      </w:tr>
      <w:tr w:rsidR="00D55AFA" w:rsidRPr="005114CE" w14:paraId="18631528"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9A6E41F"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628A394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6BC32ABB"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94B4A03" w14:textId="77777777" w:rsidR="00D55AFA" w:rsidRDefault="00D55AFA" w:rsidP="00330050"/>
        </w:tc>
      </w:tr>
      <w:tr w:rsidR="000F2DF4" w:rsidRPr="005114CE" w14:paraId="51FF4786" w14:textId="77777777" w:rsidTr="00BD103E">
        <w:trPr>
          <w:trHeight w:val="360"/>
        </w:trPr>
        <w:tc>
          <w:tcPr>
            <w:tcW w:w="1072" w:type="dxa"/>
            <w:tcBorders>
              <w:top w:val="single" w:sz="4" w:space="0" w:color="auto"/>
            </w:tcBorders>
          </w:tcPr>
          <w:p w14:paraId="2C2F5E9F"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304DD15B" w14:textId="77777777" w:rsidR="000F2DF4" w:rsidRPr="009C220D" w:rsidRDefault="000F2DF4" w:rsidP="00A211B2">
            <w:pPr>
              <w:pStyle w:val="FieldText"/>
            </w:pPr>
          </w:p>
        </w:tc>
        <w:tc>
          <w:tcPr>
            <w:tcW w:w="1350" w:type="dxa"/>
            <w:tcBorders>
              <w:top w:val="single" w:sz="4" w:space="0" w:color="auto"/>
            </w:tcBorders>
          </w:tcPr>
          <w:p w14:paraId="3465507F"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2DCDFA12" w14:textId="77777777" w:rsidR="000F2DF4" w:rsidRPr="009C220D" w:rsidRDefault="000F2DF4" w:rsidP="00A211B2">
            <w:pPr>
              <w:pStyle w:val="FieldText"/>
            </w:pPr>
          </w:p>
        </w:tc>
      </w:tr>
      <w:tr w:rsidR="000D2539" w:rsidRPr="005114CE" w14:paraId="552DDA57" w14:textId="77777777" w:rsidTr="00BD103E">
        <w:trPr>
          <w:trHeight w:val="360"/>
        </w:trPr>
        <w:tc>
          <w:tcPr>
            <w:tcW w:w="1072" w:type="dxa"/>
          </w:tcPr>
          <w:p w14:paraId="4967C85B" w14:textId="23CE163E" w:rsidR="000D2539" w:rsidRPr="005114CE" w:rsidRDefault="000B46AF" w:rsidP="00490804">
            <w:r>
              <w:t>Address:</w:t>
            </w:r>
          </w:p>
        </w:tc>
        <w:tc>
          <w:tcPr>
            <w:tcW w:w="5588" w:type="dxa"/>
            <w:tcBorders>
              <w:top w:val="single" w:sz="4" w:space="0" w:color="auto"/>
              <w:bottom w:val="single" w:sz="4" w:space="0" w:color="auto"/>
            </w:tcBorders>
          </w:tcPr>
          <w:p w14:paraId="2D7E1B62" w14:textId="77777777" w:rsidR="000D2539" w:rsidRPr="009C220D" w:rsidRDefault="000D2539" w:rsidP="00A211B2">
            <w:pPr>
              <w:pStyle w:val="FieldText"/>
            </w:pPr>
          </w:p>
        </w:tc>
        <w:tc>
          <w:tcPr>
            <w:tcW w:w="1350" w:type="dxa"/>
          </w:tcPr>
          <w:p w14:paraId="59ED4DA6"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7FC8CB58" w14:textId="77777777" w:rsidR="000D2539" w:rsidRPr="009C220D" w:rsidRDefault="000D2539" w:rsidP="00682C69">
            <w:pPr>
              <w:pStyle w:val="FieldText"/>
            </w:pPr>
          </w:p>
        </w:tc>
      </w:tr>
      <w:tr w:rsidR="00BD103E" w:rsidRPr="005114CE" w14:paraId="1802E045" w14:textId="77777777" w:rsidTr="00BD103E">
        <w:trPr>
          <w:trHeight w:val="360"/>
        </w:trPr>
        <w:tc>
          <w:tcPr>
            <w:tcW w:w="1072" w:type="dxa"/>
            <w:tcBorders>
              <w:bottom w:val="single" w:sz="4" w:space="0" w:color="auto"/>
            </w:tcBorders>
          </w:tcPr>
          <w:p w14:paraId="5B1E20AF" w14:textId="77777777" w:rsidR="00BD103E" w:rsidRDefault="00BD103E" w:rsidP="00490804">
            <w:r w:rsidRPr="005114CE">
              <w:t>Address:</w:t>
            </w:r>
          </w:p>
        </w:tc>
        <w:tc>
          <w:tcPr>
            <w:tcW w:w="5588" w:type="dxa"/>
            <w:tcBorders>
              <w:top w:val="single" w:sz="4" w:space="0" w:color="auto"/>
              <w:bottom w:val="single" w:sz="4" w:space="0" w:color="auto"/>
            </w:tcBorders>
          </w:tcPr>
          <w:p w14:paraId="2DD8B4B0" w14:textId="77777777" w:rsidR="00BD103E" w:rsidRPr="009C220D" w:rsidRDefault="00BD103E" w:rsidP="00A211B2">
            <w:pPr>
              <w:pStyle w:val="FieldText"/>
            </w:pPr>
          </w:p>
        </w:tc>
        <w:tc>
          <w:tcPr>
            <w:tcW w:w="1350" w:type="dxa"/>
            <w:tcBorders>
              <w:bottom w:val="single" w:sz="4" w:space="0" w:color="auto"/>
            </w:tcBorders>
          </w:tcPr>
          <w:p w14:paraId="6D9898FB"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231B53F" w14:textId="77777777" w:rsidR="00BD103E" w:rsidRPr="009C220D" w:rsidRDefault="00BD103E" w:rsidP="00682C69">
            <w:pPr>
              <w:pStyle w:val="FieldText"/>
            </w:pPr>
          </w:p>
        </w:tc>
      </w:tr>
      <w:tr w:rsidR="00D55AFA" w:rsidRPr="005114CE" w14:paraId="7F86D276"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41627B40"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7A1F2B53"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8CE10A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3460C588" w14:textId="77777777" w:rsidR="00D55AFA" w:rsidRDefault="00D55AFA" w:rsidP="00330050"/>
        </w:tc>
      </w:tr>
    </w:tbl>
    <w:p w14:paraId="7244F3D2" w14:textId="77777777" w:rsidR="00871876" w:rsidRDefault="00A72EC0" w:rsidP="00871876">
      <w:pPr>
        <w:pStyle w:val="Heading2"/>
      </w:pPr>
      <w:r>
        <w:t>Please Indicate Areas of Interest</w:t>
      </w:r>
    </w:p>
    <w:tbl>
      <w:tblPr>
        <w:tblStyle w:val="PlainTable31"/>
        <w:tblW w:w="4428" w:type="pct"/>
        <w:tblLayout w:type="fixed"/>
        <w:tblLook w:val="0620" w:firstRow="1" w:lastRow="0" w:firstColumn="0" w:lastColumn="0" w:noHBand="1" w:noVBand="1"/>
      </w:tblPr>
      <w:tblGrid>
        <w:gridCol w:w="1563"/>
        <w:gridCol w:w="708"/>
        <w:gridCol w:w="706"/>
        <w:gridCol w:w="4111"/>
        <w:gridCol w:w="1133"/>
        <w:gridCol w:w="706"/>
      </w:tblGrid>
      <w:tr w:rsidR="00C920A3" w:rsidRPr="00D6155E" w14:paraId="465BC69E" w14:textId="1F3F804C" w:rsidTr="00C920A3">
        <w:trPr>
          <w:gridAfter w:val="1"/>
          <w:cnfStyle w:val="100000000000" w:firstRow="1" w:lastRow="0" w:firstColumn="0" w:lastColumn="0" w:oddVBand="0" w:evenVBand="0" w:oddHBand="0" w:evenHBand="0" w:firstRowFirstColumn="0" w:firstRowLastColumn="0" w:lastRowFirstColumn="0" w:lastRowLastColumn="0"/>
          <w:wAfter w:w="706" w:type="dxa"/>
          <w:trHeight w:val="467"/>
        </w:trPr>
        <w:tc>
          <w:tcPr>
            <w:tcW w:w="1563" w:type="dxa"/>
          </w:tcPr>
          <w:p w14:paraId="1ADDFA7C" w14:textId="77777777" w:rsidR="00621531" w:rsidRDefault="00621531" w:rsidP="00AD0DC9"/>
          <w:p w14:paraId="5A4AC256" w14:textId="77777777" w:rsidR="00621531" w:rsidRPr="005114CE" w:rsidRDefault="00621531" w:rsidP="00AD0DC9">
            <w:r>
              <w:t>Shows</w:t>
            </w:r>
          </w:p>
        </w:tc>
        <w:tc>
          <w:tcPr>
            <w:tcW w:w="708" w:type="dxa"/>
          </w:tcPr>
          <w:p w14:paraId="010E519C" w14:textId="77777777" w:rsidR="00621531" w:rsidRPr="00D6155E" w:rsidRDefault="00621531" w:rsidP="00AD0DC9">
            <w:pPr>
              <w:pStyle w:val="Checkbox"/>
            </w:pPr>
            <w:r w:rsidRPr="00D6155E">
              <w:t>YES</w:t>
            </w:r>
          </w:p>
          <w:p w14:paraId="1D5D8486" w14:textId="77777777" w:rsidR="00621531" w:rsidRPr="005114CE" w:rsidRDefault="00621531" w:rsidP="00AD0DC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A2437">
              <w:fldChar w:fldCharType="separate"/>
            </w:r>
            <w:r w:rsidRPr="005114CE">
              <w:fldChar w:fldCharType="end"/>
            </w:r>
          </w:p>
        </w:tc>
        <w:tc>
          <w:tcPr>
            <w:tcW w:w="706" w:type="dxa"/>
          </w:tcPr>
          <w:p w14:paraId="27B1BAA9" w14:textId="77777777" w:rsidR="00621531" w:rsidRPr="009C220D" w:rsidRDefault="00621531" w:rsidP="00AD0DC9">
            <w:pPr>
              <w:pStyle w:val="Checkbox"/>
            </w:pPr>
            <w:r>
              <w:t>NO</w:t>
            </w:r>
          </w:p>
          <w:p w14:paraId="6852AA4A" w14:textId="77777777" w:rsidR="00621531" w:rsidRPr="00D6155E" w:rsidRDefault="00621531" w:rsidP="00AD0DC9">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EA2437">
              <w:fldChar w:fldCharType="separate"/>
            </w:r>
            <w:r w:rsidRPr="00D6155E">
              <w:fldChar w:fldCharType="end"/>
            </w:r>
          </w:p>
        </w:tc>
        <w:tc>
          <w:tcPr>
            <w:tcW w:w="4111" w:type="dxa"/>
          </w:tcPr>
          <w:p w14:paraId="61E4FBDE" w14:textId="77777777" w:rsidR="00621531" w:rsidRDefault="00621531" w:rsidP="00AD0DC9">
            <w:pPr>
              <w:pStyle w:val="Checkbox"/>
            </w:pPr>
          </w:p>
        </w:tc>
        <w:tc>
          <w:tcPr>
            <w:tcW w:w="1133" w:type="dxa"/>
          </w:tcPr>
          <w:p w14:paraId="62299EBA" w14:textId="77777777" w:rsidR="00621531" w:rsidRDefault="00621531" w:rsidP="00AD0DC9">
            <w:pPr>
              <w:pStyle w:val="Checkbox"/>
            </w:pPr>
          </w:p>
        </w:tc>
      </w:tr>
      <w:tr w:rsidR="00C920A3" w:rsidRPr="00D6155E" w14:paraId="1C5336C7" w14:textId="32197DD4" w:rsidTr="00C920A3">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1E1CC969" w14:textId="77777777" w:rsidR="00C920A3" w:rsidRDefault="00C920A3" w:rsidP="00AD0DC9"/>
          <w:p w14:paraId="49DF6294" w14:textId="77777777" w:rsidR="00C920A3" w:rsidRPr="005114CE" w:rsidRDefault="00C920A3" w:rsidP="00AD0DC9">
            <w:r>
              <w:t>Field Trials/Tests</w:t>
            </w:r>
          </w:p>
        </w:tc>
        <w:tc>
          <w:tcPr>
            <w:tcW w:w="708" w:type="dxa"/>
          </w:tcPr>
          <w:p w14:paraId="19D5B709" w14:textId="77777777" w:rsidR="00C920A3" w:rsidRPr="00D6155E" w:rsidRDefault="00C920A3" w:rsidP="00AD0DC9">
            <w:pPr>
              <w:pStyle w:val="Checkbox"/>
              <w:cnfStyle w:val="000000100000" w:firstRow="0" w:lastRow="0" w:firstColumn="0" w:lastColumn="0" w:oddVBand="0" w:evenVBand="0" w:oddHBand="1" w:evenHBand="0" w:firstRowFirstColumn="0" w:firstRowLastColumn="0" w:lastRowFirstColumn="0" w:lastRowLastColumn="0"/>
            </w:pPr>
            <w:r w:rsidRPr="00D6155E">
              <w:t>YES</w:t>
            </w:r>
          </w:p>
          <w:p w14:paraId="36DBA3FE" w14:textId="77777777" w:rsidR="00C920A3" w:rsidRPr="005114CE" w:rsidRDefault="00C920A3" w:rsidP="00AD0DC9">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EA2437">
              <w:fldChar w:fldCharType="separate"/>
            </w:r>
            <w:r w:rsidRPr="005114CE">
              <w:fldChar w:fldCharType="end"/>
            </w:r>
          </w:p>
        </w:tc>
        <w:tc>
          <w:tcPr>
            <w:tcW w:w="706" w:type="dxa"/>
          </w:tcPr>
          <w:p w14:paraId="232F2B4E" w14:textId="77777777" w:rsidR="00C920A3" w:rsidRPr="009C220D" w:rsidRDefault="00C920A3" w:rsidP="00AD0DC9">
            <w:pPr>
              <w:pStyle w:val="Checkbox"/>
              <w:cnfStyle w:val="000000100000" w:firstRow="0" w:lastRow="0" w:firstColumn="0" w:lastColumn="0" w:oddVBand="0" w:evenVBand="0" w:oddHBand="1" w:evenHBand="0" w:firstRowFirstColumn="0" w:firstRowLastColumn="0" w:lastRowFirstColumn="0" w:lastRowLastColumn="0"/>
            </w:pPr>
            <w:r>
              <w:t>NO</w:t>
            </w:r>
          </w:p>
          <w:p w14:paraId="639D159E" w14:textId="78E60B6D" w:rsidR="00C920A3" w:rsidRPr="002878FA" w:rsidRDefault="00C920A3" w:rsidP="002878FA">
            <w:pPr>
              <w:pStyle w:val="Checkbox"/>
              <w:cnfStyle w:val="000000100000" w:firstRow="0" w:lastRow="0" w:firstColumn="0" w:lastColumn="0" w:oddVBand="0" w:evenVBand="0" w:oddHBand="1" w:evenHBand="0" w:firstRowFirstColumn="0" w:firstRowLastColumn="0" w:lastRowFirstColumn="0" w:lastRowLastColumn="0"/>
            </w:pPr>
            <w:r w:rsidRPr="00D6155E">
              <w:fldChar w:fldCharType="begin">
                <w:ffData>
                  <w:name w:val="Check4"/>
                  <w:enabled/>
                  <w:calcOnExit w:val="0"/>
                  <w:checkBox>
                    <w:sizeAuto/>
                    <w:default w:val="0"/>
                  </w:checkBox>
                </w:ffData>
              </w:fldChar>
            </w:r>
            <w:r w:rsidRPr="00D6155E">
              <w:instrText xml:space="preserve"> FORMCHECKBOX </w:instrText>
            </w:r>
            <w:r w:rsidR="00EA2437">
              <w:fldChar w:fldCharType="separate"/>
            </w:r>
            <w:r w:rsidRPr="00D6155E">
              <w:fldChar w:fldCharType="end"/>
            </w:r>
          </w:p>
        </w:tc>
        <w:tc>
          <w:tcPr>
            <w:tcW w:w="4111" w:type="dxa"/>
          </w:tcPr>
          <w:p w14:paraId="025E26BC" w14:textId="054A9204" w:rsidR="00C920A3" w:rsidRPr="002D645A" w:rsidRDefault="00C920A3" w:rsidP="00621531">
            <w:pPr>
              <w:pStyle w:val="Checkbox"/>
              <w:jc w:val="left"/>
              <w:cnfStyle w:val="000000100000" w:firstRow="0" w:lastRow="0" w:firstColumn="0" w:lastColumn="0" w:oddVBand="0" w:evenVBand="0" w:oddHBand="1" w:evenHBand="0" w:firstRowFirstColumn="0" w:firstRowLastColumn="0" w:lastRowFirstColumn="0" w:lastRowLastColumn="0"/>
              <w:rPr>
                <w:sz w:val="19"/>
                <w:u w:val="single"/>
              </w:rPr>
            </w:pPr>
            <w:r w:rsidRPr="002D645A">
              <w:rPr>
                <w:sz w:val="19"/>
                <w:u w:val="single"/>
              </w:rPr>
              <w:t>Please send me a copy of the current Yearbook</w:t>
            </w:r>
          </w:p>
        </w:tc>
        <w:tc>
          <w:tcPr>
            <w:tcW w:w="1133" w:type="dxa"/>
          </w:tcPr>
          <w:p w14:paraId="049EDFAD" w14:textId="77777777" w:rsidR="00C920A3" w:rsidRPr="00D6155E" w:rsidRDefault="00C920A3" w:rsidP="006F1F38">
            <w:pPr>
              <w:pStyle w:val="Checkbox"/>
              <w:cnfStyle w:val="000000100000" w:firstRow="0" w:lastRow="0" w:firstColumn="0" w:lastColumn="0" w:oddVBand="0" w:evenVBand="0" w:oddHBand="1" w:evenHBand="0" w:firstRowFirstColumn="0" w:firstRowLastColumn="0" w:lastRowFirstColumn="0" w:lastRowLastColumn="0"/>
            </w:pPr>
            <w:r w:rsidRPr="00D6155E">
              <w:t>YES</w:t>
            </w:r>
          </w:p>
          <w:p w14:paraId="347F9BFF" w14:textId="5DF7A86B" w:rsidR="00C920A3" w:rsidRDefault="00C920A3" w:rsidP="00AD0DC9">
            <w:pPr>
              <w:pStyle w:val="Checkbox"/>
              <w:cnfStyle w:val="000000100000" w:firstRow="0" w:lastRow="0" w:firstColumn="0" w:lastColumn="0" w:oddVBand="0" w:evenVBand="0" w:oddHBand="1" w:evenHBand="0" w:firstRowFirstColumn="0" w:firstRowLastColumn="0" w:lastRowFirstColumn="0" w:lastRowLastColumn="0"/>
            </w:pPr>
            <w:r w:rsidRPr="005114CE">
              <w:fldChar w:fldCharType="begin">
                <w:ffData>
                  <w:name w:val="Check3"/>
                  <w:enabled/>
                  <w:calcOnExit w:val="0"/>
                  <w:checkBox>
                    <w:sizeAuto/>
                    <w:default w:val="0"/>
                  </w:checkBox>
                </w:ffData>
              </w:fldChar>
            </w:r>
            <w:r w:rsidRPr="005114CE">
              <w:instrText xml:space="preserve"> FORMCHECKBOX </w:instrText>
            </w:r>
            <w:r w:rsidR="00EA2437">
              <w:fldChar w:fldCharType="separate"/>
            </w:r>
            <w:r w:rsidRPr="005114CE">
              <w:fldChar w:fldCharType="end"/>
            </w:r>
          </w:p>
        </w:tc>
        <w:tc>
          <w:tcPr>
            <w:tcW w:w="70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04F009" w14:textId="77777777" w:rsidR="00C920A3" w:rsidRPr="009C220D" w:rsidRDefault="00C920A3" w:rsidP="006F1F38">
            <w:pPr>
              <w:pStyle w:val="Checkbox"/>
              <w:cnfStyle w:val="000000100000" w:firstRow="0" w:lastRow="0" w:firstColumn="0" w:lastColumn="0" w:oddVBand="0" w:evenVBand="0" w:oddHBand="1" w:evenHBand="0" w:firstRowFirstColumn="0" w:firstRowLastColumn="0" w:lastRowFirstColumn="0" w:lastRowLastColumn="0"/>
            </w:pPr>
            <w:r>
              <w:t>NO</w:t>
            </w:r>
          </w:p>
          <w:p w14:paraId="16FD0B15" w14:textId="3579309C" w:rsidR="00C920A3" w:rsidRPr="00D6155E" w:rsidRDefault="00C920A3">
            <w:pPr>
              <w:cnfStyle w:val="000000100000" w:firstRow="0" w:lastRow="0" w:firstColumn="0" w:lastColumn="0" w:oddVBand="0" w:evenVBand="0" w:oddHBand="1" w:evenHBand="0" w:firstRowFirstColumn="0" w:firstRowLastColumn="0" w:lastRowFirstColumn="0" w:lastRowLastColumn="0"/>
              <w:rPr>
                <w:sz w:val="17"/>
                <w:szCs w:val="19"/>
              </w:rPr>
            </w:pPr>
            <w:r w:rsidRPr="00D6155E">
              <w:fldChar w:fldCharType="begin">
                <w:ffData>
                  <w:name w:val="Check4"/>
                  <w:enabled/>
                  <w:calcOnExit w:val="0"/>
                  <w:checkBox>
                    <w:sizeAuto/>
                    <w:default w:val="0"/>
                  </w:checkBox>
                </w:ffData>
              </w:fldChar>
            </w:r>
            <w:r w:rsidRPr="00D6155E">
              <w:instrText xml:space="preserve"> FORMCHECKBOX </w:instrText>
            </w:r>
            <w:r w:rsidR="00EA2437">
              <w:fldChar w:fldCharType="separate"/>
            </w:r>
            <w:r w:rsidRPr="00D6155E">
              <w:fldChar w:fldCharType="end"/>
            </w:r>
          </w:p>
        </w:tc>
      </w:tr>
    </w:tbl>
    <w:p w14:paraId="3FB36C8F" w14:textId="77777777" w:rsidR="00C92A3C" w:rsidRDefault="00C92A3C"/>
    <w:tbl>
      <w:tblPr>
        <w:tblStyle w:val="PlainTable31"/>
        <w:tblW w:w="5000" w:type="pct"/>
        <w:tblLayout w:type="fixed"/>
        <w:tblLook w:val="0620" w:firstRow="1" w:lastRow="0" w:firstColumn="0" w:lastColumn="0" w:noHBand="1" w:noVBand="1"/>
      </w:tblPr>
      <w:tblGrid>
        <w:gridCol w:w="5040"/>
        <w:gridCol w:w="900"/>
        <w:gridCol w:w="900"/>
        <w:gridCol w:w="3240"/>
      </w:tblGrid>
      <w:tr w:rsidR="00BC07E3" w:rsidRPr="00613129" w14:paraId="4E82387B" w14:textId="77777777" w:rsidTr="00BD103E">
        <w:trPr>
          <w:cnfStyle w:val="100000000000" w:firstRow="1" w:lastRow="0" w:firstColumn="0" w:lastColumn="0" w:oddVBand="0" w:evenVBand="0" w:oddHBand="0" w:evenHBand="0" w:firstRowFirstColumn="0" w:firstRowLastColumn="0" w:lastRowFirstColumn="0" w:lastRowLastColumn="0"/>
        </w:trPr>
        <w:tc>
          <w:tcPr>
            <w:tcW w:w="5040" w:type="dxa"/>
            <w:tcBorders>
              <w:top w:val="single" w:sz="4" w:space="0" w:color="auto"/>
              <w:bottom w:val="single" w:sz="4" w:space="0" w:color="auto"/>
            </w:tcBorders>
            <w:shd w:val="clear" w:color="auto" w:fill="F2F2F2" w:themeFill="background1" w:themeFillShade="F2"/>
          </w:tcPr>
          <w:p w14:paraId="1F36642A" w14:textId="77777777" w:rsidR="00BC07E3" w:rsidRPr="005114CE" w:rsidRDefault="00BC07E3" w:rsidP="00E973F5"/>
        </w:tc>
        <w:tc>
          <w:tcPr>
            <w:tcW w:w="900" w:type="dxa"/>
            <w:tcBorders>
              <w:top w:val="single" w:sz="4" w:space="0" w:color="auto"/>
              <w:bottom w:val="single" w:sz="4" w:space="0" w:color="auto"/>
            </w:tcBorders>
            <w:shd w:val="clear" w:color="auto" w:fill="F2F2F2" w:themeFill="background1" w:themeFillShade="F2"/>
          </w:tcPr>
          <w:p w14:paraId="04AD585B"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09235E46"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2CE45449" w14:textId="77777777" w:rsidR="00BC07E3" w:rsidRPr="005114CE" w:rsidRDefault="00BC07E3" w:rsidP="005557F6">
            <w:pPr>
              <w:rPr>
                <w:szCs w:val="19"/>
              </w:rPr>
            </w:pPr>
          </w:p>
        </w:tc>
      </w:tr>
    </w:tbl>
    <w:p w14:paraId="414422A8" w14:textId="74554A57" w:rsidR="00871876" w:rsidRDefault="00A87550" w:rsidP="00871876">
      <w:pPr>
        <w:pStyle w:val="Heading2"/>
      </w:pPr>
      <w:r>
        <w:lastRenderedPageBreak/>
        <w:t>Rules and Code of Ethics</w:t>
      </w:r>
    </w:p>
    <w:p w14:paraId="0711D58F" w14:textId="77777777" w:rsidR="00A87550" w:rsidRDefault="00A87550" w:rsidP="00A87550"/>
    <w:p w14:paraId="766F572A" w14:textId="5B1739D9" w:rsidR="00A87550" w:rsidRDefault="00A87550" w:rsidP="00A87550">
      <w:pPr>
        <w:pStyle w:val="Textbody"/>
        <w:ind w:right="-154"/>
        <w:rPr>
          <w:sz w:val="22"/>
          <w:szCs w:val="22"/>
        </w:rPr>
      </w:pPr>
      <w:r>
        <w:rPr>
          <w:sz w:val="22"/>
          <w:szCs w:val="22"/>
        </w:rPr>
        <w:t>As well as rules contained in the Constitution, the club has a Code of Ethics pertaining mainly to the way members treat and deal with their Dog.</w:t>
      </w:r>
    </w:p>
    <w:p w14:paraId="28C46B9E" w14:textId="6C502C54" w:rsidR="00A87550" w:rsidRPr="00A87550" w:rsidRDefault="00A87550" w:rsidP="00A87550">
      <w:pPr>
        <w:pStyle w:val="Textbody"/>
        <w:ind w:right="-154"/>
        <w:rPr>
          <w:sz w:val="22"/>
          <w:szCs w:val="22"/>
        </w:rPr>
      </w:pPr>
      <w:r>
        <w:rPr>
          <w:sz w:val="22"/>
          <w:szCs w:val="22"/>
        </w:rPr>
        <w:t>By means of this Code the club does recommend certain practices, particularly relating to breeding of Labradors. You should at least be aware of the content of the Code Of Ethics because whilst absolute adherence to its content is not deemed mandatory, serious breaches could ultimately result in your exclusion from the Club. A copy of the Code can be viewed on our website.</w:t>
      </w:r>
    </w:p>
    <w:p w14:paraId="77E75E4B" w14:textId="23CE76C7" w:rsidR="00871876" w:rsidRDefault="00871876" w:rsidP="00871876">
      <w:pPr>
        <w:pStyle w:val="Heading2"/>
      </w:pPr>
      <w:r w:rsidRPr="009C220D">
        <w:t>D</w:t>
      </w:r>
      <w:r w:rsidR="007B71E4">
        <w:t>eclaration</w:t>
      </w:r>
      <w:r w:rsidRPr="009C220D">
        <w:t xml:space="preserve"> and Signature</w:t>
      </w:r>
    </w:p>
    <w:p w14:paraId="42D036F7" w14:textId="77777777" w:rsidR="007B71E4" w:rsidRDefault="007B71E4" w:rsidP="007B71E4">
      <w:pPr>
        <w:pStyle w:val="Textbody"/>
        <w:ind w:right="-154"/>
        <w:rPr>
          <w:sz w:val="22"/>
          <w:szCs w:val="22"/>
        </w:rPr>
      </w:pPr>
    </w:p>
    <w:p w14:paraId="021A3782" w14:textId="77777777" w:rsidR="007B71E4" w:rsidRDefault="007B71E4" w:rsidP="007B71E4">
      <w:pPr>
        <w:pStyle w:val="Textbody"/>
        <w:ind w:right="-154"/>
        <w:rPr>
          <w:sz w:val="22"/>
          <w:szCs w:val="22"/>
        </w:rPr>
      </w:pPr>
      <w:r>
        <w:rPr>
          <w:sz w:val="22"/>
          <w:szCs w:val="22"/>
        </w:rPr>
        <w:t>I/We agree to be bound by the Rules of the Labrador Club of Scotland and fully understand that the Committee of the Club reserves the right to refuse an application for membership or at any time review my/our continued membership within the procedures of the Constitution. I am/we are aware of the Code Of Ethics and will endeavour to consider its recommendations at all times.</w:t>
      </w:r>
    </w:p>
    <w:p w14:paraId="1F2C3104" w14:textId="62EB90AD" w:rsidR="00871876" w:rsidRPr="00871876" w:rsidRDefault="00871876" w:rsidP="00490804">
      <w:pPr>
        <w:pStyle w:val="Italic"/>
      </w:pPr>
    </w:p>
    <w:tbl>
      <w:tblPr>
        <w:tblStyle w:val="PlainTable31"/>
        <w:tblW w:w="5000" w:type="pct"/>
        <w:tblLayout w:type="fixed"/>
        <w:tblLook w:val="0620" w:firstRow="1" w:lastRow="0" w:firstColumn="0" w:lastColumn="0" w:noHBand="1" w:noVBand="1"/>
      </w:tblPr>
      <w:tblGrid>
        <w:gridCol w:w="1418"/>
        <w:gridCol w:w="5799"/>
        <w:gridCol w:w="674"/>
        <w:gridCol w:w="2189"/>
      </w:tblGrid>
      <w:tr w:rsidR="000D2539" w:rsidRPr="005114CE" w14:paraId="28E26A80" w14:textId="77777777" w:rsidTr="007B71E4">
        <w:trPr>
          <w:cnfStyle w:val="100000000000" w:firstRow="1" w:lastRow="0" w:firstColumn="0" w:lastColumn="0" w:oddVBand="0" w:evenVBand="0" w:oddHBand="0" w:evenHBand="0" w:firstRowFirstColumn="0" w:firstRowLastColumn="0" w:lastRowFirstColumn="0" w:lastRowLastColumn="0"/>
          <w:trHeight w:val="432"/>
        </w:trPr>
        <w:tc>
          <w:tcPr>
            <w:tcW w:w="1418" w:type="dxa"/>
          </w:tcPr>
          <w:p w14:paraId="7D611EA6" w14:textId="48D9792D" w:rsidR="000D2539" w:rsidRPr="005114CE" w:rsidRDefault="000D2539" w:rsidP="00490804">
            <w:r w:rsidRPr="005114CE">
              <w:t>Signature</w:t>
            </w:r>
            <w:r w:rsidR="007B71E4">
              <w:t xml:space="preserve"> (s)</w:t>
            </w:r>
            <w:r w:rsidRPr="005114CE">
              <w:t>:</w:t>
            </w:r>
          </w:p>
        </w:tc>
        <w:tc>
          <w:tcPr>
            <w:tcW w:w="5799" w:type="dxa"/>
            <w:tcBorders>
              <w:bottom w:val="single" w:sz="4" w:space="0" w:color="auto"/>
            </w:tcBorders>
          </w:tcPr>
          <w:p w14:paraId="11E1BFFE" w14:textId="77777777" w:rsidR="000D2539" w:rsidRPr="005114CE" w:rsidRDefault="000D2539" w:rsidP="00682C69">
            <w:pPr>
              <w:pStyle w:val="FieldText"/>
            </w:pPr>
          </w:p>
        </w:tc>
        <w:tc>
          <w:tcPr>
            <w:tcW w:w="674" w:type="dxa"/>
          </w:tcPr>
          <w:p w14:paraId="1C8F2627"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3AB76675" w14:textId="77777777" w:rsidR="000D2539" w:rsidRPr="005114CE" w:rsidRDefault="000D2539" w:rsidP="00682C69">
            <w:pPr>
              <w:pStyle w:val="FieldText"/>
            </w:pPr>
          </w:p>
        </w:tc>
      </w:tr>
    </w:tbl>
    <w:p w14:paraId="470E5916" w14:textId="02D58952" w:rsidR="00332642" w:rsidRDefault="00332642" w:rsidP="00332642">
      <w:pPr>
        <w:pStyle w:val="Heading2"/>
      </w:pPr>
      <w:r>
        <w:t xml:space="preserve">Data Protection Act </w:t>
      </w:r>
      <w:r w:rsidR="00944670">
        <w:t>Statement</w:t>
      </w:r>
    </w:p>
    <w:p w14:paraId="0C7C846D" w14:textId="77777777" w:rsidR="00332642" w:rsidRDefault="00332642" w:rsidP="00332642">
      <w:pPr>
        <w:pStyle w:val="Textbody"/>
        <w:ind w:right="-154"/>
        <w:rPr>
          <w:sz w:val="22"/>
          <w:szCs w:val="22"/>
        </w:rPr>
      </w:pPr>
    </w:p>
    <w:p w14:paraId="6FB8BBED" w14:textId="77777777" w:rsidR="00332642" w:rsidRDefault="00332642" w:rsidP="00332642">
      <w:pPr>
        <w:pStyle w:val="Textbody"/>
        <w:rPr>
          <w:sz w:val="22"/>
          <w:szCs w:val="22"/>
        </w:rPr>
      </w:pPr>
      <w:r>
        <w:rPr>
          <w:sz w:val="22"/>
          <w:szCs w:val="22"/>
        </w:rPr>
        <w:t>As a member your details, as given on your application form, are kept on a personal computer at the home of the Membership Co-ordinator and/or the Club Secretary(s). They will be used to produce Club mailing labels, Membership lists and other extracted lists. The information is not given or sold to any third parties outside the club except in the form of the membership list in the annual club yearbook, a few of which may be bought each year by non members. If you do not wish your details to be published in the yearbook member’s list, please sign the undernoted statement. Please note that failure to sign either statement means that your details will be printed as normal.</w:t>
      </w:r>
    </w:p>
    <w:p w14:paraId="33D0FB05" w14:textId="5CEF118B" w:rsidR="006F1F38" w:rsidRDefault="006F1F38" w:rsidP="00332642">
      <w:pPr>
        <w:pStyle w:val="Textbody"/>
        <w:rPr>
          <w:sz w:val="22"/>
          <w:szCs w:val="22"/>
        </w:rPr>
      </w:pPr>
      <w:r>
        <w:rPr>
          <w:sz w:val="22"/>
          <w:szCs w:val="22"/>
        </w:rPr>
        <w:t xml:space="preserve">For more details please visit </w:t>
      </w:r>
      <w:hyperlink r:id="rId12" w:history="1">
        <w:r w:rsidRPr="006F1F38">
          <w:rPr>
            <w:rStyle w:val="Hyperlink"/>
            <w:sz w:val="22"/>
            <w:szCs w:val="22"/>
          </w:rPr>
          <w:t>www.labclubofscotland.co.uk</w:t>
        </w:r>
      </w:hyperlink>
      <w:r>
        <w:rPr>
          <w:sz w:val="22"/>
          <w:szCs w:val="22"/>
        </w:rPr>
        <w:t xml:space="preserve"> (GDPR)</w:t>
      </w:r>
    </w:p>
    <w:p w14:paraId="1D0E7134" w14:textId="77777777" w:rsidR="00332642" w:rsidRDefault="00332642" w:rsidP="00332642">
      <w:pPr>
        <w:pStyle w:val="Standard"/>
        <w:rPr>
          <w:sz w:val="22"/>
          <w:szCs w:val="22"/>
        </w:rPr>
      </w:pPr>
    </w:p>
    <w:p w14:paraId="4E19A657" w14:textId="5501B022" w:rsidR="00332642" w:rsidRDefault="00332642" w:rsidP="00332642">
      <w:pPr>
        <w:pStyle w:val="Standard"/>
      </w:pPr>
      <w:r>
        <w:rPr>
          <w:sz w:val="22"/>
          <w:szCs w:val="22"/>
        </w:rPr>
        <w:t>Please read the Data Protection</w:t>
      </w:r>
      <w:r w:rsidR="00944670">
        <w:rPr>
          <w:sz w:val="22"/>
          <w:szCs w:val="22"/>
        </w:rPr>
        <w:t xml:space="preserve"> Act</w:t>
      </w:r>
      <w:r>
        <w:rPr>
          <w:sz w:val="22"/>
          <w:szCs w:val="22"/>
        </w:rPr>
        <w:t xml:space="preserve"> Statement and then </w:t>
      </w:r>
      <w:r>
        <w:rPr>
          <w:sz w:val="22"/>
          <w:szCs w:val="22"/>
          <w:u w:val="single"/>
        </w:rPr>
        <w:t xml:space="preserve">sign </w:t>
      </w:r>
      <w:r>
        <w:rPr>
          <w:b/>
          <w:bCs/>
          <w:sz w:val="22"/>
          <w:szCs w:val="22"/>
          <w:u w:val="single"/>
        </w:rPr>
        <w:t>ONE</w:t>
      </w:r>
      <w:r>
        <w:rPr>
          <w:sz w:val="22"/>
          <w:szCs w:val="22"/>
          <w:u w:val="single"/>
        </w:rPr>
        <w:t xml:space="preserve"> of the following statements</w:t>
      </w:r>
    </w:p>
    <w:p w14:paraId="490F3843" w14:textId="77777777" w:rsidR="00332642" w:rsidRDefault="00332642" w:rsidP="00332642">
      <w:pPr>
        <w:pStyle w:val="Standard"/>
        <w:rPr>
          <w:sz w:val="22"/>
          <w:szCs w:val="22"/>
          <w:u w:val="single"/>
        </w:rPr>
      </w:pPr>
    </w:p>
    <w:p w14:paraId="67EE4851" w14:textId="77777777" w:rsidR="00332642" w:rsidRDefault="00332642" w:rsidP="00332642">
      <w:pPr>
        <w:pStyle w:val="Standard"/>
        <w:ind w:right="-154"/>
      </w:pPr>
      <w:r>
        <w:rPr>
          <w:b/>
          <w:bCs/>
          <w:sz w:val="22"/>
          <w:szCs w:val="22"/>
        </w:rPr>
        <w:t>I do not wish</w:t>
      </w:r>
      <w:r>
        <w:rPr>
          <w:sz w:val="22"/>
          <w:szCs w:val="22"/>
        </w:rPr>
        <w:t xml:space="preserve"> to have my/our details published in the Yearbook membership list</w:t>
      </w:r>
    </w:p>
    <w:p w14:paraId="3B592D6F" w14:textId="77777777" w:rsidR="00332642" w:rsidRDefault="00332642" w:rsidP="00332642">
      <w:pPr>
        <w:pStyle w:val="Standard"/>
        <w:ind w:right="-154"/>
        <w:rPr>
          <w:sz w:val="22"/>
          <w:szCs w:val="22"/>
        </w:rPr>
      </w:pPr>
    </w:p>
    <w:p w14:paraId="6730C547" w14:textId="77777777" w:rsidR="00332642" w:rsidRDefault="00332642" w:rsidP="00332642">
      <w:pPr>
        <w:pStyle w:val="Standard"/>
        <w:ind w:right="-154"/>
        <w:rPr>
          <w:sz w:val="22"/>
          <w:szCs w:val="22"/>
        </w:rPr>
      </w:pPr>
      <w:r>
        <w:rPr>
          <w:sz w:val="22"/>
          <w:szCs w:val="22"/>
        </w:rPr>
        <w:t>Signature(s)………………………………………………………………………..</w:t>
      </w:r>
    </w:p>
    <w:p w14:paraId="550D1959" w14:textId="77777777" w:rsidR="00332642" w:rsidRDefault="00332642" w:rsidP="00332642">
      <w:pPr>
        <w:pStyle w:val="Standard"/>
        <w:ind w:right="-154"/>
        <w:rPr>
          <w:sz w:val="22"/>
          <w:szCs w:val="22"/>
        </w:rPr>
      </w:pPr>
    </w:p>
    <w:p w14:paraId="72923C07" w14:textId="77777777" w:rsidR="00332642" w:rsidRDefault="00332642" w:rsidP="00332642">
      <w:pPr>
        <w:pStyle w:val="Standard"/>
        <w:ind w:right="-154"/>
      </w:pPr>
      <w:r>
        <w:rPr>
          <w:b/>
          <w:bCs/>
          <w:sz w:val="22"/>
          <w:szCs w:val="22"/>
        </w:rPr>
        <w:t>I consent</w:t>
      </w:r>
      <w:r>
        <w:rPr>
          <w:sz w:val="22"/>
          <w:szCs w:val="22"/>
        </w:rPr>
        <w:t xml:space="preserve"> to my/our details being published in the Yearbook membership list</w:t>
      </w:r>
    </w:p>
    <w:p w14:paraId="6F15CA6E" w14:textId="77777777" w:rsidR="00332642" w:rsidRDefault="00332642" w:rsidP="00332642">
      <w:pPr>
        <w:pStyle w:val="Standard"/>
        <w:ind w:right="-154"/>
        <w:rPr>
          <w:sz w:val="22"/>
          <w:szCs w:val="22"/>
        </w:rPr>
      </w:pPr>
    </w:p>
    <w:p w14:paraId="3203E1C3" w14:textId="77777777" w:rsidR="00332642" w:rsidRDefault="00332642" w:rsidP="00332642">
      <w:pPr>
        <w:pStyle w:val="Standard"/>
        <w:ind w:right="-154"/>
        <w:rPr>
          <w:sz w:val="22"/>
          <w:szCs w:val="22"/>
        </w:rPr>
      </w:pPr>
      <w:r>
        <w:rPr>
          <w:sz w:val="22"/>
          <w:szCs w:val="22"/>
        </w:rPr>
        <w:t>Signature(s)……………………………………………………………………….</w:t>
      </w:r>
    </w:p>
    <w:p w14:paraId="59F8BCCC" w14:textId="77777777" w:rsidR="00332642" w:rsidRDefault="00332642" w:rsidP="00332642">
      <w:pPr>
        <w:pStyle w:val="Standard"/>
        <w:ind w:right="-154"/>
        <w:rPr>
          <w:sz w:val="22"/>
          <w:szCs w:val="22"/>
        </w:rPr>
      </w:pPr>
    </w:p>
    <w:p w14:paraId="366FB879" w14:textId="77777777" w:rsidR="00332642" w:rsidRDefault="00332642" w:rsidP="00332642">
      <w:pPr>
        <w:pStyle w:val="Standard"/>
        <w:ind w:right="-154"/>
        <w:jc w:val="center"/>
        <w:rPr>
          <w:sz w:val="22"/>
          <w:szCs w:val="22"/>
        </w:rPr>
      </w:pPr>
      <w:r>
        <w:rPr>
          <w:sz w:val="22"/>
          <w:szCs w:val="22"/>
        </w:rPr>
        <w:t xml:space="preserve">All queries regarding the application form should be addressed to the </w:t>
      </w:r>
    </w:p>
    <w:p w14:paraId="111C7BBB" w14:textId="51401065" w:rsidR="005F6E87" w:rsidRDefault="00944670" w:rsidP="00944670">
      <w:pPr>
        <w:jc w:val="center"/>
        <w:rPr>
          <w:rFonts w:ascii="Times New Roman" w:hAnsi="Times New Roman"/>
          <w:sz w:val="22"/>
          <w:szCs w:val="22"/>
        </w:rPr>
      </w:pPr>
      <w:r>
        <w:rPr>
          <w:rFonts w:ascii="Times New Roman" w:hAnsi="Times New Roman"/>
          <w:sz w:val="22"/>
          <w:szCs w:val="22"/>
        </w:rPr>
        <w:t>Membership C</w:t>
      </w:r>
      <w:r w:rsidRPr="00944670">
        <w:rPr>
          <w:rFonts w:ascii="Times New Roman" w:hAnsi="Times New Roman"/>
          <w:sz w:val="22"/>
          <w:szCs w:val="22"/>
        </w:rPr>
        <w:t>o</w:t>
      </w:r>
      <w:r>
        <w:rPr>
          <w:rFonts w:ascii="Times New Roman" w:hAnsi="Times New Roman"/>
          <w:sz w:val="22"/>
          <w:szCs w:val="22"/>
        </w:rPr>
        <w:t>o</w:t>
      </w:r>
      <w:r w:rsidRPr="00944670">
        <w:rPr>
          <w:rFonts w:ascii="Times New Roman" w:hAnsi="Times New Roman"/>
          <w:sz w:val="22"/>
          <w:szCs w:val="22"/>
        </w:rPr>
        <w:t>rdinator</w:t>
      </w:r>
      <w:r w:rsidR="00332642" w:rsidRPr="00944670">
        <w:rPr>
          <w:rFonts w:ascii="Times New Roman" w:hAnsi="Times New Roman"/>
          <w:sz w:val="22"/>
          <w:szCs w:val="22"/>
        </w:rPr>
        <w:t>/Secretary M</w:t>
      </w:r>
      <w:r w:rsidR="00BB7722">
        <w:rPr>
          <w:rFonts w:ascii="Times New Roman" w:hAnsi="Times New Roman"/>
          <w:sz w:val="22"/>
          <w:szCs w:val="22"/>
        </w:rPr>
        <w:t>r Martin Berry</w:t>
      </w:r>
    </w:p>
    <w:p w14:paraId="21C1E1E3" w14:textId="48037677" w:rsidR="00AC3076" w:rsidRDefault="001760DD" w:rsidP="00944670">
      <w:pPr>
        <w:jc w:val="center"/>
        <w:rPr>
          <w:rFonts w:ascii="Times New Roman" w:hAnsi="Times New Roman"/>
          <w:sz w:val="22"/>
          <w:szCs w:val="22"/>
        </w:rPr>
      </w:pPr>
      <w:r>
        <w:rPr>
          <w:rFonts w:ascii="Times New Roman" w:hAnsi="Times New Roman"/>
          <w:sz w:val="22"/>
          <w:szCs w:val="22"/>
        </w:rPr>
        <w:t>l</w:t>
      </w:r>
      <w:r w:rsidR="00BD25CB">
        <w:rPr>
          <w:rFonts w:ascii="Times New Roman" w:hAnsi="Times New Roman"/>
          <w:sz w:val="22"/>
          <w:szCs w:val="22"/>
        </w:rPr>
        <w:t>cosmembers</w:t>
      </w:r>
      <w:r w:rsidR="00523416">
        <w:rPr>
          <w:rFonts w:ascii="Times New Roman" w:hAnsi="Times New Roman"/>
          <w:sz w:val="22"/>
          <w:szCs w:val="22"/>
        </w:rPr>
        <w:t>@gmail.com</w:t>
      </w:r>
    </w:p>
    <w:p w14:paraId="32AD3855" w14:textId="77777777" w:rsidR="00944670" w:rsidRDefault="00944670" w:rsidP="00944670">
      <w:pPr>
        <w:jc w:val="center"/>
        <w:rPr>
          <w:rFonts w:ascii="Times New Roman" w:hAnsi="Times New Roman"/>
          <w:sz w:val="22"/>
          <w:szCs w:val="22"/>
        </w:rPr>
      </w:pPr>
    </w:p>
    <w:p w14:paraId="2F8A6EA3" w14:textId="77777777" w:rsidR="00944670" w:rsidRDefault="00944670" w:rsidP="00944670">
      <w:pPr>
        <w:pStyle w:val="Standard"/>
        <w:jc w:val="center"/>
        <w:rPr>
          <w:b/>
          <w:sz w:val="22"/>
          <w:szCs w:val="22"/>
        </w:rPr>
      </w:pPr>
      <w:r>
        <w:rPr>
          <w:sz w:val="22"/>
          <w:szCs w:val="22"/>
        </w:rPr>
        <w:t xml:space="preserve">Please return this form to </w:t>
      </w:r>
      <w:r>
        <w:rPr>
          <w:b/>
          <w:sz w:val="22"/>
          <w:szCs w:val="22"/>
        </w:rPr>
        <w:t>Membership Co-Ordinator,</w:t>
      </w:r>
    </w:p>
    <w:p w14:paraId="6CC32167" w14:textId="344D8648" w:rsidR="00944670" w:rsidRDefault="00510A01" w:rsidP="00944670">
      <w:pPr>
        <w:pStyle w:val="Standard"/>
        <w:jc w:val="center"/>
      </w:pPr>
      <w:r>
        <w:rPr>
          <w:b/>
          <w:sz w:val="22"/>
          <w:szCs w:val="22"/>
        </w:rPr>
        <w:t>Mr</w:t>
      </w:r>
      <w:r w:rsidR="00944670">
        <w:rPr>
          <w:b/>
          <w:sz w:val="22"/>
          <w:szCs w:val="22"/>
        </w:rPr>
        <w:t xml:space="preserve"> </w:t>
      </w:r>
      <w:r>
        <w:rPr>
          <w:b/>
          <w:sz w:val="22"/>
          <w:szCs w:val="22"/>
        </w:rPr>
        <w:t>M Berry, 34</w:t>
      </w:r>
      <w:r w:rsidR="00944670">
        <w:rPr>
          <w:b/>
          <w:sz w:val="22"/>
          <w:szCs w:val="22"/>
        </w:rPr>
        <w:t xml:space="preserve">, </w:t>
      </w:r>
      <w:r>
        <w:rPr>
          <w:b/>
          <w:sz w:val="22"/>
          <w:szCs w:val="22"/>
        </w:rPr>
        <w:t>St. Andrews</w:t>
      </w:r>
      <w:r w:rsidR="00944670">
        <w:rPr>
          <w:b/>
          <w:sz w:val="22"/>
          <w:szCs w:val="22"/>
        </w:rPr>
        <w:t xml:space="preserve">, </w:t>
      </w:r>
      <w:proofErr w:type="spellStart"/>
      <w:r>
        <w:rPr>
          <w:b/>
          <w:sz w:val="22"/>
          <w:szCs w:val="22"/>
        </w:rPr>
        <w:t>Monymusk</w:t>
      </w:r>
      <w:proofErr w:type="spellEnd"/>
      <w:r>
        <w:rPr>
          <w:b/>
          <w:sz w:val="22"/>
          <w:szCs w:val="22"/>
        </w:rPr>
        <w:t>, Inverurie, AB51 7HE</w:t>
      </w:r>
    </w:p>
    <w:p w14:paraId="14E5637B" w14:textId="619983D5" w:rsidR="00944670" w:rsidRDefault="00944670" w:rsidP="00944670">
      <w:pPr>
        <w:pStyle w:val="Standard"/>
        <w:jc w:val="center"/>
      </w:pPr>
      <w:r>
        <w:rPr>
          <w:sz w:val="22"/>
          <w:szCs w:val="22"/>
        </w:rPr>
        <w:t xml:space="preserve">With a cheque/postal order made payable to </w:t>
      </w:r>
      <w:r>
        <w:rPr>
          <w:b/>
          <w:sz w:val="22"/>
          <w:szCs w:val="22"/>
        </w:rPr>
        <w:t>“</w:t>
      </w:r>
      <w:r>
        <w:rPr>
          <w:b/>
          <w:i/>
          <w:sz w:val="22"/>
          <w:szCs w:val="22"/>
        </w:rPr>
        <w:t>The Labrador Club of Scotland”</w:t>
      </w:r>
    </w:p>
    <w:p w14:paraId="3F263149" w14:textId="77777777" w:rsidR="00944670" w:rsidRDefault="00944670" w:rsidP="00944670">
      <w:pPr>
        <w:pStyle w:val="Standard"/>
        <w:jc w:val="center"/>
        <w:rPr>
          <w:sz w:val="28"/>
        </w:rPr>
      </w:pPr>
    </w:p>
    <w:p w14:paraId="373DA1ED" w14:textId="77777777" w:rsidR="00944670" w:rsidRDefault="00944670" w:rsidP="00944670">
      <w:pPr>
        <w:pStyle w:val="Standard"/>
        <w:jc w:val="center"/>
        <w:rPr>
          <w:b/>
          <w:sz w:val="22"/>
          <w:szCs w:val="22"/>
        </w:rPr>
      </w:pPr>
      <w:r>
        <w:rPr>
          <w:b/>
          <w:sz w:val="22"/>
          <w:szCs w:val="22"/>
        </w:rPr>
        <w:t>Single - £10:00    Joint - £12:00    Junior - £0:50</w:t>
      </w:r>
    </w:p>
    <w:p w14:paraId="5279C3DC" w14:textId="77777777" w:rsidR="00944670" w:rsidRDefault="00944670" w:rsidP="00944670">
      <w:pPr>
        <w:pStyle w:val="Standard"/>
        <w:jc w:val="center"/>
        <w:rPr>
          <w:b/>
          <w:sz w:val="22"/>
          <w:szCs w:val="22"/>
        </w:rPr>
      </w:pPr>
      <w:r>
        <w:rPr>
          <w:b/>
          <w:sz w:val="22"/>
          <w:szCs w:val="22"/>
        </w:rPr>
        <w:t>Overseas Members Single £15, Joint £17</w:t>
      </w:r>
    </w:p>
    <w:p w14:paraId="18D04B05" w14:textId="2975996B" w:rsidR="00C920A3" w:rsidRDefault="00510A01" w:rsidP="00944670">
      <w:pPr>
        <w:pStyle w:val="Standard"/>
        <w:jc w:val="center"/>
        <w:rPr>
          <w:b/>
          <w:sz w:val="22"/>
          <w:szCs w:val="22"/>
        </w:rPr>
      </w:pPr>
      <w:r>
        <w:rPr>
          <w:b/>
          <w:sz w:val="22"/>
          <w:szCs w:val="22"/>
        </w:rPr>
        <w:t>Yearbook £</w:t>
      </w:r>
      <w:r w:rsidR="000B46AF">
        <w:rPr>
          <w:b/>
          <w:sz w:val="22"/>
          <w:szCs w:val="22"/>
        </w:rPr>
        <w:t>10</w:t>
      </w:r>
    </w:p>
    <w:p w14:paraId="245BA2B2" w14:textId="590B6602" w:rsidR="00944670" w:rsidRDefault="00944670" w:rsidP="00944670">
      <w:pPr>
        <w:pStyle w:val="Standard"/>
        <w:jc w:val="center"/>
        <w:rPr>
          <w:b/>
          <w:i/>
          <w:sz w:val="18"/>
          <w:szCs w:val="18"/>
        </w:rPr>
      </w:pPr>
      <w:r>
        <w:rPr>
          <w:b/>
          <w:i/>
          <w:sz w:val="18"/>
          <w:szCs w:val="18"/>
        </w:rPr>
        <w:t>(Please highlight where applicable)</w:t>
      </w:r>
    </w:p>
    <w:p w14:paraId="3A56D086" w14:textId="77777777" w:rsidR="00944670" w:rsidRPr="00944670" w:rsidRDefault="00944670" w:rsidP="00944670">
      <w:pPr>
        <w:jc w:val="center"/>
        <w:rPr>
          <w:rFonts w:ascii="Times New Roman" w:hAnsi="Times New Roman"/>
        </w:rPr>
      </w:pPr>
    </w:p>
    <w:sectPr w:rsidR="00944670" w:rsidRPr="00944670"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84FF4" w14:textId="77777777" w:rsidR="000953B7" w:rsidRDefault="000953B7" w:rsidP="00176E67">
      <w:r>
        <w:separator/>
      </w:r>
    </w:p>
  </w:endnote>
  <w:endnote w:type="continuationSeparator" w:id="0">
    <w:p w14:paraId="03D8E960" w14:textId="77777777" w:rsidR="000953B7" w:rsidRDefault="000953B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5D84E026" w14:textId="77777777" w:rsidR="006F1F38" w:rsidRDefault="006F1F38">
        <w:pPr>
          <w:pStyle w:val="Footer"/>
          <w:jc w:val="center"/>
        </w:pPr>
        <w:r>
          <w:rPr>
            <w:noProof/>
          </w:rPr>
          <w:fldChar w:fldCharType="begin"/>
        </w:r>
        <w:r>
          <w:rPr>
            <w:noProof/>
          </w:rPr>
          <w:instrText xml:space="preserve"> PAGE   \* MERGEFORMAT </w:instrText>
        </w:r>
        <w:r>
          <w:rPr>
            <w:noProof/>
          </w:rPr>
          <w:fldChar w:fldCharType="separate"/>
        </w:r>
        <w:r w:rsidR="0080206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FCC48" w14:textId="77777777" w:rsidR="000953B7" w:rsidRDefault="000953B7" w:rsidP="00176E67">
      <w:r>
        <w:separator/>
      </w:r>
    </w:p>
  </w:footnote>
  <w:footnote w:type="continuationSeparator" w:id="0">
    <w:p w14:paraId="13DDC36C" w14:textId="77777777" w:rsidR="000953B7" w:rsidRDefault="000953B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9F4"/>
    <w:rsid w:val="000071F7"/>
    <w:rsid w:val="00010B00"/>
    <w:rsid w:val="0002798A"/>
    <w:rsid w:val="00083002"/>
    <w:rsid w:val="00087B85"/>
    <w:rsid w:val="000953B7"/>
    <w:rsid w:val="000A01F1"/>
    <w:rsid w:val="000B46AF"/>
    <w:rsid w:val="000C1163"/>
    <w:rsid w:val="000C797A"/>
    <w:rsid w:val="000D2539"/>
    <w:rsid w:val="000D2BB8"/>
    <w:rsid w:val="000F2D18"/>
    <w:rsid w:val="000F2DF4"/>
    <w:rsid w:val="000F6783"/>
    <w:rsid w:val="00120C95"/>
    <w:rsid w:val="0012357A"/>
    <w:rsid w:val="0014663E"/>
    <w:rsid w:val="001760DD"/>
    <w:rsid w:val="00176E67"/>
    <w:rsid w:val="00180664"/>
    <w:rsid w:val="001903F7"/>
    <w:rsid w:val="0019395E"/>
    <w:rsid w:val="001A59F4"/>
    <w:rsid w:val="001D49CB"/>
    <w:rsid w:val="001D6B76"/>
    <w:rsid w:val="00211828"/>
    <w:rsid w:val="00250014"/>
    <w:rsid w:val="00275BB5"/>
    <w:rsid w:val="00286F6A"/>
    <w:rsid w:val="002878FA"/>
    <w:rsid w:val="00291C8C"/>
    <w:rsid w:val="002A1ECE"/>
    <w:rsid w:val="002A2510"/>
    <w:rsid w:val="002A6FA9"/>
    <w:rsid w:val="002B4D1D"/>
    <w:rsid w:val="002C10B1"/>
    <w:rsid w:val="002D222A"/>
    <w:rsid w:val="002D645A"/>
    <w:rsid w:val="003076FD"/>
    <w:rsid w:val="00317005"/>
    <w:rsid w:val="00330050"/>
    <w:rsid w:val="00332642"/>
    <w:rsid w:val="00335259"/>
    <w:rsid w:val="003929F1"/>
    <w:rsid w:val="003A1B63"/>
    <w:rsid w:val="003A41A1"/>
    <w:rsid w:val="003B2326"/>
    <w:rsid w:val="003E6252"/>
    <w:rsid w:val="00400251"/>
    <w:rsid w:val="00413EE8"/>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0A01"/>
    <w:rsid w:val="005114CE"/>
    <w:rsid w:val="0052122B"/>
    <w:rsid w:val="00523416"/>
    <w:rsid w:val="005557F6"/>
    <w:rsid w:val="00563778"/>
    <w:rsid w:val="005B4AE2"/>
    <w:rsid w:val="005E63CC"/>
    <w:rsid w:val="005F6E87"/>
    <w:rsid w:val="00602863"/>
    <w:rsid w:val="00607FED"/>
    <w:rsid w:val="00613129"/>
    <w:rsid w:val="00617C65"/>
    <w:rsid w:val="00621531"/>
    <w:rsid w:val="0063459A"/>
    <w:rsid w:val="0066126B"/>
    <w:rsid w:val="00682C69"/>
    <w:rsid w:val="006D2635"/>
    <w:rsid w:val="006D779C"/>
    <w:rsid w:val="006E4F63"/>
    <w:rsid w:val="006E729E"/>
    <w:rsid w:val="006F1F38"/>
    <w:rsid w:val="00722A00"/>
    <w:rsid w:val="00724FA4"/>
    <w:rsid w:val="007325A9"/>
    <w:rsid w:val="0075451A"/>
    <w:rsid w:val="007602AC"/>
    <w:rsid w:val="00774B67"/>
    <w:rsid w:val="00786E50"/>
    <w:rsid w:val="00793AC6"/>
    <w:rsid w:val="007A71DE"/>
    <w:rsid w:val="007B199B"/>
    <w:rsid w:val="007B6119"/>
    <w:rsid w:val="007B71E4"/>
    <w:rsid w:val="007C1DA0"/>
    <w:rsid w:val="007C71B8"/>
    <w:rsid w:val="007E2A15"/>
    <w:rsid w:val="007E56C4"/>
    <w:rsid w:val="007F3D5B"/>
    <w:rsid w:val="00802067"/>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4670"/>
    <w:rsid w:val="0094790F"/>
    <w:rsid w:val="00966B90"/>
    <w:rsid w:val="009737B7"/>
    <w:rsid w:val="009802C4"/>
    <w:rsid w:val="009976D9"/>
    <w:rsid w:val="00997A3E"/>
    <w:rsid w:val="009A12D5"/>
    <w:rsid w:val="009A4EA3"/>
    <w:rsid w:val="009A55DC"/>
    <w:rsid w:val="009C220D"/>
    <w:rsid w:val="00A0466C"/>
    <w:rsid w:val="00A211B2"/>
    <w:rsid w:val="00A2727E"/>
    <w:rsid w:val="00A35524"/>
    <w:rsid w:val="00A60C9E"/>
    <w:rsid w:val="00A72EC0"/>
    <w:rsid w:val="00A74F99"/>
    <w:rsid w:val="00A82BA3"/>
    <w:rsid w:val="00A87550"/>
    <w:rsid w:val="00A94ACC"/>
    <w:rsid w:val="00AA2EA7"/>
    <w:rsid w:val="00AC3076"/>
    <w:rsid w:val="00AD0DC9"/>
    <w:rsid w:val="00AE6FA4"/>
    <w:rsid w:val="00B03907"/>
    <w:rsid w:val="00B11811"/>
    <w:rsid w:val="00B311E1"/>
    <w:rsid w:val="00B4735C"/>
    <w:rsid w:val="00B579DF"/>
    <w:rsid w:val="00B90EC2"/>
    <w:rsid w:val="00BA268F"/>
    <w:rsid w:val="00BB7722"/>
    <w:rsid w:val="00BC07E3"/>
    <w:rsid w:val="00BD103E"/>
    <w:rsid w:val="00BD25CB"/>
    <w:rsid w:val="00C079CA"/>
    <w:rsid w:val="00C45FDA"/>
    <w:rsid w:val="00C67741"/>
    <w:rsid w:val="00C74647"/>
    <w:rsid w:val="00C76039"/>
    <w:rsid w:val="00C76480"/>
    <w:rsid w:val="00C80AD2"/>
    <w:rsid w:val="00C8155B"/>
    <w:rsid w:val="00C920A3"/>
    <w:rsid w:val="00C92A3C"/>
    <w:rsid w:val="00C92FD6"/>
    <w:rsid w:val="00CE5DC7"/>
    <w:rsid w:val="00CE7D54"/>
    <w:rsid w:val="00D14E73"/>
    <w:rsid w:val="00D3462E"/>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6B88"/>
    <w:rsid w:val="00E87396"/>
    <w:rsid w:val="00E96F6F"/>
    <w:rsid w:val="00E973F5"/>
    <w:rsid w:val="00EA2437"/>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F8F1B"/>
  <w15:docId w15:val="{83BDC462-BDF0-3845-92C8-9981B4CC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customStyle="1" w:styleId="Textbody">
    <w:name w:val="Text body"/>
    <w:basedOn w:val="Normal"/>
    <w:rsid w:val="00A87550"/>
    <w:pPr>
      <w:suppressAutoHyphens/>
      <w:autoSpaceDN w:val="0"/>
      <w:textAlignment w:val="baseline"/>
    </w:pPr>
    <w:rPr>
      <w:rFonts w:ascii="Times New Roman" w:hAnsi="Times New Roman"/>
      <w:kern w:val="3"/>
      <w:sz w:val="24"/>
      <w:szCs w:val="20"/>
      <w:lang w:val="en-GB" w:eastAsia="zh-CN"/>
    </w:rPr>
  </w:style>
  <w:style w:type="paragraph" w:customStyle="1" w:styleId="Standard">
    <w:name w:val="Standard"/>
    <w:rsid w:val="00332642"/>
    <w:pPr>
      <w:suppressAutoHyphens/>
      <w:autoSpaceDN w:val="0"/>
      <w:textAlignment w:val="baseline"/>
    </w:pPr>
    <w:rPr>
      <w:kern w:val="3"/>
      <w:lang w:val="en-GB" w:eastAsia="zh-CN"/>
    </w:rPr>
  </w:style>
  <w:style w:type="character" w:styleId="Hyperlink">
    <w:name w:val="Hyperlink"/>
    <w:basedOn w:val="DefaultParagraphFont"/>
    <w:uiPriority w:val="99"/>
    <w:unhideWhenUsed/>
    <w:rsid w:val="006F1F38"/>
    <w:rPr>
      <w:color w:val="0000FF" w:themeColor="hyperlink"/>
      <w:u w:val="single"/>
    </w:rPr>
  </w:style>
  <w:style w:type="character" w:styleId="FollowedHyperlink">
    <w:name w:val="FollowedHyperlink"/>
    <w:basedOn w:val="DefaultParagraphFont"/>
    <w:uiPriority w:val="99"/>
    <w:semiHidden/>
    <w:unhideWhenUsed/>
    <w:rsid w:val="006F1F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bclubofscotland.co.uk/pge.php?page=3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s8:vh0vt5cj5bdd5wv7_kpsd1bc0000gn:T:TM0280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www.w3.org/2000/xmlns/"/>
    <ds:schemaRef ds:uri="4873beb7-5857-4685-be1f-d57550cc96cc"/>
    <ds:schemaRef ds:uri="http://www.w3.org/2001/XMLSchema-instance"/>
    <ds:schemaRef ds:uri="http://schemas.microsoft.com/office/infopath/2007/PartnerControl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0/xmlns/"/>
    <ds:schemaRef ds:uri="http://www.w3.org/2001/XMLSchema"/>
    <ds:schemaRef ds:uri="4873beb7-5857-4685-be1f-d57550cc96cc"/>
  </ds:schemaRefs>
</ds:datastoreItem>
</file>

<file path=customXml/itemProps3.xml><?xml version="1.0" encoding="utf-8"?>
<ds:datastoreItem xmlns:ds="http://schemas.openxmlformats.org/officeDocument/2006/customXml" ds:itemID="{CC8B317C-EF29-5441-B14C-E1C7033EB64F}">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TM02803374</Template>
  <TotalTime>2</TotalTime>
  <Pages>2</Pages>
  <Words>530</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HOME</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Martin Berry</dc:creator>
  <cp:lastModifiedBy>Martin Berry</cp:lastModifiedBy>
  <cp:revision>2</cp:revision>
  <cp:lastPrinted>2002-05-23T18:14:00Z</cp:lastPrinted>
  <dcterms:created xsi:type="dcterms:W3CDTF">2021-04-12T20:46:00Z</dcterms:created>
  <dcterms:modified xsi:type="dcterms:W3CDTF">2021-04-12T20:46:00Z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